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C" w:rsidRPr="00D8499B" w:rsidRDefault="0057056C" w:rsidP="006D1A1D">
      <w:pPr>
        <w:spacing w:before="58" w:line="300" w:lineRule="exact"/>
        <w:ind w:firstLine="720"/>
        <w:rPr>
          <w:b/>
          <w:bCs/>
        </w:rPr>
      </w:pPr>
      <w:r>
        <w:tab/>
        <w:t xml:space="preserve">                </w:t>
      </w:r>
      <w:r w:rsidRPr="00D8499B">
        <w:rPr>
          <w:b/>
          <w:bCs/>
        </w:rPr>
        <w:t xml:space="preserve">     SHQ Serial No ………………</w:t>
      </w:r>
      <w:r w:rsidRPr="00D8499B">
        <w:rPr>
          <w:b/>
          <w:bCs/>
        </w:rPr>
        <w:tab/>
      </w:r>
      <w:r w:rsidRPr="00D8499B">
        <w:rPr>
          <w:b/>
          <w:bCs/>
        </w:rPr>
        <w:tab/>
        <w:t>RHQ Serial No………………………</w:t>
      </w:r>
    </w:p>
    <w:p w:rsidR="00E0671B" w:rsidRDefault="008C6A01" w:rsidP="00E0671B">
      <w:pPr>
        <w:spacing w:before="58" w:line="300" w:lineRule="exact"/>
        <w:jc w:val="center"/>
        <w:rPr>
          <w:b/>
          <w:sz w:val="40"/>
          <w:szCs w:val="40"/>
        </w:rPr>
      </w:pPr>
      <w:r w:rsidRPr="008C6A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7" type="#_x0000_t136" style="position:absolute;left:0;text-align:left;margin-left:496.35pt;margin-top:1.15pt;width:22.8pt;height:38.1pt;z-index:-251654144" wrapcoords="6480 0 3600 1271 -720 5082 -720 14400 2880 20329 5760 21176 15840 21176 20160 20329 22320 16094 21600 9318 17280 6776 21600 5929 21600 3388 16560 0 6480 0">
            <v:shadow color="#868686"/>
            <v:textpath style="font-family:&quot;Arial Black&quot;;v-text-kern:t" trim="t" fitpath="t" string="G"/>
            <w10:wrap type="through"/>
          </v:shape>
        </w:pict>
      </w:r>
    </w:p>
    <w:p w:rsidR="00E0671B" w:rsidRPr="00E0671B" w:rsidRDefault="008C6A01" w:rsidP="00E0671B">
      <w:pPr>
        <w:spacing w:before="58" w:line="300" w:lineRule="exact"/>
        <w:jc w:val="center"/>
        <w:rPr>
          <w:rFonts w:ascii="Arial" w:hAnsi="Arial" w:cs="Arial"/>
          <w:b/>
          <w:sz w:val="40"/>
          <w:szCs w:val="40"/>
        </w:rPr>
      </w:pPr>
      <w:r w:rsidRPr="008C6A01">
        <w:rPr>
          <w:rFonts w:ascii="Arial" w:eastAsiaTheme="majorEastAsia" w:hAnsi="Arial" w:cs="Arial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1" type="#_x0000_t75" style="position:absolute;left:0;text-align:left;margin-left:31.5pt;margin-top:31.35pt;width:35.1pt;height:52.2pt;z-index:-251659776;mso-position-horizontal-relative:page;mso-position-vertical-relative:page">
            <v:imagedata r:id="rId8" o:title=""/>
            <w10:wrap anchorx="page" anchory="page"/>
          </v:shape>
        </w:pict>
      </w:r>
      <w:r w:rsidR="00E0671B">
        <w:rPr>
          <w:rFonts w:ascii="Arial" w:hAnsi="Arial" w:cs="Arial"/>
          <w:b/>
          <w:sz w:val="40"/>
          <w:szCs w:val="40"/>
        </w:rPr>
        <w:t>THE BHARAT SCOUTS AND GUIDES</w:t>
      </w:r>
    </w:p>
    <w:p w:rsidR="005A0C17" w:rsidRPr="002940CC" w:rsidRDefault="00BE42CB" w:rsidP="00E0671B">
      <w:pPr>
        <w:spacing w:before="58" w:line="300" w:lineRule="exact"/>
        <w:jc w:val="center"/>
        <w:rPr>
          <w:rFonts w:ascii="Arial" w:hAnsi="Arial" w:cs="Arial"/>
          <w:b/>
          <w:sz w:val="16"/>
          <w:szCs w:val="16"/>
        </w:rPr>
      </w:pPr>
      <w:r w:rsidRPr="002940CC">
        <w:rPr>
          <w:rFonts w:ascii="Arial" w:hAnsi="Arial" w:cs="Arial"/>
          <w:b/>
          <w:sz w:val="16"/>
          <w:szCs w:val="16"/>
        </w:rPr>
        <w:t>NATIONAL HEADQUARTERS,</w:t>
      </w:r>
      <w:r w:rsidR="00AA61D8">
        <w:rPr>
          <w:rFonts w:ascii="Arial" w:hAnsi="Arial" w:cs="Arial"/>
          <w:b/>
          <w:sz w:val="16"/>
          <w:szCs w:val="16"/>
        </w:rPr>
        <w:t xml:space="preserve"> </w:t>
      </w:r>
      <w:r w:rsidRPr="002940CC">
        <w:rPr>
          <w:rFonts w:ascii="Arial" w:hAnsi="Arial" w:cs="Arial"/>
          <w:b/>
          <w:sz w:val="16"/>
          <w:szCs w:val="16"/>
        </w:rPr>
        <w:t>NEW DELHI</w:t>
      </w:r>
      <w:r w:rsidR="006C58AC">
        <w:rPr>
          <w:rFonts w:ascii="Arial" w:hAnsi="Arial" w:cs="Arial"/>
          <w:b/>
          <w:sz w:val="16"/>
          <w:szCs w:val="16"/>
        </w:rPr>
        <w:t>`</w:t>
      </w:r>
    </w:p>
    <w:p w:rsidR="005A0C17" w:rsidRPr="00BE42CB" w:rsidRDefault="005A0C17" w:rsidP="00E0671B">
      <w:pPr>
        <w:spacing w:line="333" w:lineRule="exact"/>
        <w:jc w:val="center"/>
        <w:rPr>
          <w:rFonts w:ascii="Arial" w:eastAsia="Arial" w:hAnsi="Arial" w:cs="Arial"/>
          <w:sz w:val="28"/>
          <w:szCs w:val="28"/>
        </w:rPr>
      </w:pPr>
      <w:r w:rsidRPr="00BE42CB">
        <w:rPr>
          <w:rFonts w:ascii="Arial"/>
          <w:b/>
          <w:sz w:val="28"/>
          <w:szCs w:val="28"/>
        </w:rPr>
        <w:t>Registr</w:t>
      </w:r>
      <w:r w:rsidR="000154C3" w:rsidRPr="00BE42CB">
        <w:rPr>
          <w:rFonts w:ascii="Arial"/>
          <w:b/>
          <w:sz w:val="28"/>
          <w:szCs w:val="28"/>
        </w:rPr>
        <w:t>ation Form for Rashtrapati Guide</w:t>
      </w:r>
      <w:r w:rsidR="00AA61D8">
        <w:rPr>
          <w:rFonts w:ascii="Arial"/>
          <w:b/>
          <w:sz w:val="28"/>
          <w:szCs w:val="28"/>
        </w:rPr>
        <w:t xml:space="preserve"> </w:t>
      </w:r>
      <w:r w:rsidRPr="00BE42CB">
        <w:rPr>
          <w:rFonts w:ascii="Arial"/>
          <w:b/>
          <w:sz w:val="28"/>
          <w:szCs w:val="28"/>
        </w:rPr>
        <w:t>Award</w:t>
      </w:r>
    </w:p>
    <w:p w:rsidR="00FC6585" w:rsidRDefault="00937F87" w:rsidP="00937F87">
      <w:pPr>
        <w:pStyle w:val="BodyText"/>
        <w:tabs>
          <w:tab w:val="left" w:pos="8450"/>
        </w:tabs>
        <w:spacing w:before="77"/>
        <w:ind w:left="110" w:right="475"/>
        <w:jc w:val="center"/>
        <w:rPr>
          <w:rFonts w:cs="Arial"/>
          <w:i/>
          <w:position w:val="-1"/>
        </w:rPr>
      </w:pPr>
      <w:r>
        <w:rPr>
          <w:rFonts w:cs="Arial"/>
          <w:position w:val="-1"/>
          <w:sz w:val="18"/>
          <w:szCs w:val="18"/>
        </w:rPr>
        <w:t>(</w:t>
      </w:r>
      <w:r>
        <w:rPr>
          <w:rFonts w:cs="Arial"/>
          <w:spacing w:val="-13"/>
          <w:position w:val="-1"/>
          <w:sz w:val="18"/>
          <w:szCs w:val="18"/>
        </w:rPr>
        <w:t>T</w:t>
      </w:r>
      <w:r>
        <w:rPr>
          <w:rFonts w:cs="Arial"/>
          <w:position w:val="-1"/>
          <w:sz w:val="18"/>
          <w:szCs w:val="18"/>
        </w:rPr>
        <w:t xml:space="preserve">o be filled by the candidate in </w:t>
      </w:r>
      <w:r w:rsidR="00E0671B">
        <w:rPr>
          <w:rFonts w:cs="Arial"/>
          <w:position w:val="-1"/>
          <w:sz w:val="18"/>
          <w:szCs w:val="18"/>
        </w:rPr>
        <w:t>her own</w:t>
      </w:r>
      <w:r>
        <w:rPr>
          <w:rFonts w:cs="Arial"/>
          <w:position w:val="-1"/>
          <w:sz w:val="18"/>
          <w:szCs w:val="18"/>
        </w:rPr>
        <w:t xml:space="preserve"> handwriting </w:t>
      </w:r>
      <w:r>
        <w:rPr>
          <w:rFonts w:cs="Arial"/>
          <w:i/>
          <w:position w:val="-1"/>
        </w:rPr>
        <w:t>in Capital Letters</w:t>
      </w:r>
      <w:r w:rsidR="00FC6585">
        <w:rPr>
          <w:rFonts w:cs="Arial"/>
          <w:i/>
          <w:position w:val="-1"/>
        </w:rPr>
        <w:t>.</w:t>
      </w:r>
    </w:p>
    <w:p w:rsidR="00937F87" w:rsidRDefault="00FC6585" w:rsidP="00937F87">
      <w:pPr>
        <w:pStyle w:val="BodyText"/>
        <w:tabs>
          <w:tab w:val="left" w:pos="8450"/>
        </w:tabs>
        <w:spacing w:before="77"/>
        <w:ind w:left="110" w:right="475"/>
        <w:jc w:val="center"/>
        <w:rPr>
          <w:rFonts w:cs="Arial"/>
          <w:position w:val="-1"/>
          <w:sz w:val="18"/>
          <w:szCs w:val="18"/>
        </w:rPr>
      </w:pPr>
      <w:r>
        <w:rPr>
          <w:rFonts w:cs="Arial"/>
          <w:position w:val="-1"/>
          <w:sz w:val="18"/>
          <w:szCs w:val="18"/>
        </w:rPr>
        <w:t>Overwriting/use of fluid will not be accepted</w:t>
      </w:r>
      <w:r w:rsidR="00937F87">
        <w:rPr>
          <w:rFonts w:cs="Arial"/>
          <w:position w:val="-1"/>
          <w:sz w:val="18"/>
          <w:szCs w:val="18"/>
        </w:rPr>
        <w:t>)</w:t>
      </w:r>
    </w:p>
    <w:p w:rsidR="005A0C17" w:rsidRDefault="008C6A01" w:rsidP="005A0C17">
      <w:pPr>
        <w:pStyle w:val="BodyText"/>
        <w:tabs>
          <w:tab w:val="left" w:pos="8450"/>
        </w:tabs>
        <w:spacing w:before="77"/>
        <w:ind w:left="110" w:right="475"/>
        <w:rPr>
          <w:b w:val="0"/>
          <w:bCs w:val="0"/>
        </w:rPr>
      </w:pPr>
      <w:r w:rsidRPr="008C6A01">
        <w:rPr>
          <w:rFonts w:cs="Arial"/>
          <w:b w:val="0"/>
          <w:noProof/>
          <w:u w:val="single" w:color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430.5pt;margin-top:.2pt;width:106pt;height:135.85pt;z-index:251660288;mso-width-relative:margin;mso-height-relative:margin">
            <v:textbox>
              <w:txbxContent>
                <w:p w:rsidR="0057056C" w:rsidRDefault="0057056C" w:rsidP="0057056C">
                  <w:pPr>
                    <w:jc w:val="center"/>
                    <w:rPr>
                      <w:b/>
                    </w:rPr>
                  </w:pPr>
                </w:p>
                <w:p w:rsidR="0057056C" w:rsidRDefault="0057056C" w:rsidP="0057056C">
                  <w:pPr>
                    <w:jc w:val="center"/>
                    <w:rPr>
                      <w:b/>
                    </w:rPr>
                  </w:pPr>
                </w:p>
                <w:p w:rsidR="0057056C" w:rsidRPr="0057056C" w:rsidRDefault="0057056C" w:rsidP="0057056C">
                  <w:pPr>
                    <w:jc w:val="center"/>
                    <w:rPr>
                      <w:b/>
                    </w:rPr>
                  </w:pPr>
                  <w:r w:rsidRPr="0057056C">
                    <w:rPr>
                      <w:b/>
                    </w:rPr>
                    <w:t>Photo in</w:t>
                  </w:r>
                  <w:r>
                    <w:rPr>
                      <w:b/>
                    </w:rPr>
                    <w:t xml:space="preserve"> Uniform attested by Head of </w:t>
                  </w:r>
                  <w:r w:rsidRPr="0057056C">
                    <w:rPr>
                      <w:b/>
                    </w:rPr>
                    <w:t>Institution/ Group Leader</w:t>
                  </w:r>
                </w:p>
              </w:txbxContent>
            </v:textbox>
          </v:shape>
        </w:pict>
      </w:r>
      <w:r w:rsidR="005A0C17">
        <w:rPr>
          <w:spacing w:val="-6"/>
          <w:w w:val="130"/>
        </w:rPr>
        <w:t>St</w:t>
      </w:r>
      <w:r w:rsidR="00E97FE4">
        <w:rPr>
          <w:spacing w:val="-6"/>
          <w:w w:val="130"/>
        </w:rPr>
        <w:t>a</w:t>
      </w:r>
      <w:r w:rsidR="005A0C17">
        <w:rPr>
          <w:spacing w:val="-6"/>
          <w:w w:val="130"/>
        </w:rPr>
        <w:t>te</w:t>
      </w:r>
      <w:r w:rsidR="005A0C17">
        <w:rPr>
          <w:u w:val="single" w:color="000000"/>
        </w:rPr>
        <w:tab/>
      </w:r>
    </w:p>
    <w:p w:rsidR="005A0C17" w:rsidRPr="00937F87" w:rsidRDefault="005A0C17" w:rsidP="005A0C17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before="140" w:line="225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 of</w:t>
      </w:r>
      <w:r w:rsidR="00AA61D8">
        <w:rPr>
          <w:rFonts w:ascii="Arial"/>
          <w:b/>
          <w:sz w:val="20"/>
        </w:rPr>
        <w:t xml:space="preserve"> </w:t>
      </w:r>
      <w:r w:rsidR="008E3D6E">
        <w:rPr>
          <w:rFonts w:ascii="Arial"/>
          <w:b/>
          <w:sz w:val="20"/>
        </w:rPr>
        <w:t xml:space="preserve">the </w:t>
      </w:r>
      <w:r w:rsidR="000154C3">
        <w:rPr>
          <w:rFonts w:ascii="Arial"/>
          <w:b/>
          <w:spacing w:val="3"/>
          <w:sz w:val="20"/>
        </w:rPr>
        <w:t>Guide</w:t>
      </w:r>
      <w:r>
        <w:rPr>
          <w:rFonts w:ascii="Arial"/>
          <w:b/>
          <w:sz w:val="20"/>
          <w:u w:val="single" w:color="000000"/>
        </w:rPr>
        <w:tab/>
      </w:r>
    </w:p>
    <w:p w:rsidR="0057056C" w:rsidRPr="0057056C" w:rsidRDefault="0057056C" w:rsidP="0057056C">
      <w:pPr>
        <w:pStyle w:val="ListParagraph"/>
        <w:tabs>
          <w:tab w:val="left" w:pos="8440"/>
        </w:tabs>
        <w:ind w:left="470" w:right="-54"/>
        <w:rPr>
          <w:rFonts w:ascii="Arial" w:eastAsia="Arial" w:hAnsi="Arial" w:cs="Arial"/>
          <w:b/>
          <w:u w:val="single" w:color="000000"/>
        </w:rPr>
      </w:pPr>
    </w:p>
    <w:p w:rsidR="00937F87" w:rsidRDefault="00937F87" w:rsidP="00937F87">
      <w:pPr>
        <w:pStyle w:val="ListParagraph"/>
        <w:numPr>
          <w:ilvl w:val="0"/>
          <w:numId w:val="2"/>
        </w:numPr>
        <w:tabs>
          <w:tab w:val="left" w:pos="8440"/>
        </w:tabs>
        <w:ind w:right="-54"/>
        <w:rPr>
          <w:rFonts w:ascii="Arial" w:eastAsia="Arial" w:hAnsi="Arial" w:cs="Arial"/>
          <w:b/>
          <w:u w:val="single" w:color="000000"/>
        </w:rPr>
      </w:pPr>
      <w:r w:rsidRPr="00937F87">
        <w:rPr>
          <w:rFonts w:ascii="Arial" w:eastAsia="Arial" w:hAnsi="Arial" w:cs="Arial"/>
        </w:rPr>
        <w:t xml:space="preserve">(a) </w:t>
      </w:r>
      <w:r w:rsidRPr="00937F87">
        <w:rPr>
          <w:rFonts w:ascii="Arial" w:eastAsia="Arial" w:hAnsi="Arial" w:cs="Arial"/>
          <w:b/>
        </w:rPr>
        <w:t xml:space="preserve">Father’s Name  </w:t>
      </w:r>
      <w:r w:rsidRPr="00937F87">
        <w:rPr>
          <w:rFonts w:ascii="Arial" w:eastAsia="Arial" w:hAnsi="Arial" w:cs="Arial"/>
          <w:b/>
          <w:u w:val="single" w:color="000000"/>
        </w:rPr>
        <w:tab/>
      </w:r>
    </w:p>
    <w:p w:rsidR="00937F87" w:rsidRPr="00937F87" w:rsidRDefault="00937F87" w:rsidP="00937F87">
      <w:pPr>
        <w:rPr>
          <w:sz w:val="10"/>
          <w:szCs w:val="10"/>
        </w:rPr>
      </w:pPr>
    </w:p>
    <w:p w:rsidR="00937F87" w:rsidRPr="00937F87" w:rsidRDefault="00937F87" w:rsidP="00937F87">
      <w:pPr>
        <w:pStyle w:val="ListParagraph"/>
        <w:ind w:left="470"/>
        <w:rPr>
          <w:sz w:val="10"/>
          <w:szCs w:val="10"/>
        </w:rPr>
      </w:pPr>
    </w:p>
    <w:p w:rsidR="00937F87" w:rsidRPr="00937F87" w:rsidRDefault="00937F87" w:rsidP="00937F87">
      <w:pPr>
        <w:pStyle w:val="ListParagraph"/>
        <w:tabs>
          <w:tab w:val="left" w:pos="8440"/>
        </w:tabs>
        <w:ind w:left="470" w:right="-54"/>
        <w:rPr>
          <w:rFonts w:ascii="Arial" w:eastAsia="Arial" w:hAnsi="Arial" w:cs="Arial"/>
          <w:b/>
          <w:u w:val="single" w:color="000000"/>
        </w:rPr>
      </w:pPr>
      <w:r w:rsidRPr="00937F87">
        <w:rPr>
          <w:rFonts w:ascii="Arial" w:eastAsia="Arial" w:hAnsi="Arial" w:cs="Arial"/>
        </w:rPr>
        <w:t xml:space="preserve">(b) </w:t>
      </w:r>
      <w:r w:rsidRPr="00937F87">
        <w:rPr>
          <w:rFonts w:ascii="Arial" w:eastAsia="Arial" w:hAnsi="Arial" w:cs="Arial"/>
          <w:b/>
        </w:rPr>
        <w:t>Mother’s Name</w:t>
      </w:r>
      <w:r w:rsidRPr="00937F87">
        <w:rPr>
          <w:rFonts w:ascii="Arial" w:eastAsia="Arial" w:hAnsi="Arial" w:cs="Arial"/>
          <w:b/>
          <w:u w:val="single" w:color="000000"/>
        </w:rPr>
        <w:tab/>
      </w:r>
    </w:p>
    <w:p w:rsidR="0057056C" w:rsidRPr="0057056C" w:rsidRDefault="00937F87" w:rsidP="00937F87">
      <w:pPr>
        <w:pStyle w:val="ListParagraph"/>
        <w:numPr>
          <w:ilvl w:val="0"/>
          <w:numId w:val="2"/>
        </w:numPr>
        <w:tabs>
          <w:tab w:val="left" w:pos="10560"/>
        </w:tabs>
        <w:spacing w:before="34"/>
        <w:ind w:right="75"/>
        <w:rPr>
          <w:rFonts w:ascii="Arial" w:eastAsia="Arial" w:hAnsi="Arial" w:cs="Arial"/>
        </w:rPr>
      </w:pPr>
      <w:r w:rsidRPr="00937F87">
        <w:rPr>
          <w:rFonts w:ascii="Arial" w:eastAsia="Arial" w:hAnsi="Arial" w:cs="Arial"/>
        </w:rPr>
        <w:t xml:space="preserve">.  </w:t>
      </w:r>
      <w:r w:rsidRPr="00937F87">
        <w:rPr>
          <w:rFonts w:ascii="Arial" w:eastAsia="Arial" w:hAnsi="Arial" w:cs="Arial"/>
          <w:b/>
        </w:rPr>
        <w:t>Date of Birth</w:t>
      </w:r>
      <w:r w:rsidR="0057056C">
        <w:rPr>
          <w:rFonts w:ascii="Arial" w:eastAsia="Arial" w:hAnsi="Arial" w:cs="Arial"/>
          <w:b/>
        </w:rPr>
        <w:t>_____________________________________________________</w:t>
      </w:r>
    </w:p>
    <w:p w:rsidR="0057056C" w:rsidRPr="00FE6187" w:rsidRDefault="00937F87" w:rsidP="0057056C">
      <w:pPr>
        <w:pStyle w:val="ListParagraph"/>
        <w:tabs>
          <w:tab w:val="left" w:pos="10560"/>
        </w:tabs>
        <w:spacing w:before="34"/>
        <w:ind w:left="470" w:right="75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  <w:i/>
          <w:sz w:val="24"/>
        </w:rPr>
        <w:t>(</w:t>
      </w:r>
      <w:r w:rsidRPr="00FE6187">
        <w:rPr>
          <w:b/>
          <w:bCs/>
          <w:sz w:val="24"/>
        </w:rPr>
        <w:t>Supported by Admit Card/Mark Sheet/Certificate of class X/Secondary Board</w:t>
      </w:r>
    </w:p>
    <w:p w:rsidR="00937F87" w:rsidRPr="00FE6187" w:rsidRDefault="00937F87" w:rsidP="0057056C">
      <w:pPr>
        <w:pStyle w:val="ListParagraph"/>
        <w:tabs>
          <w:tab w:val="left" w:pos="10560"/>
        </w:tabs>
        <w:spacing w:before="34"/>
        <w:ind w:left="470" w:right="75"/>
        <w:rPr>
          <w:rFonts w:ascii="Arial" w:eastAsia="Arial" w:hAnsi="Arial" w:cs="Arial"/>
          <w:b/>
          <w:bCs/>
        </w:rPr>
      </w:pPr>
      <w:r w:rsidRPr="00FE6187">
        <w:rPr>
          <w:b/>
          <w:bCs/>
          <w:sz w:val="24"/>
        </w:rPr>
        <w:t xml:space="preserve"> Examination, attested copy of certificate should be attached)</w:t>
      </w:r>
    </w:p>
    <w:p w:rsidR="00937F87" w:rsidRPr="00937F87" w:rsidRDefault="00937F87" w:rsidP="00937F87">
      <w:pPr>
        <w:pStyle w:val="ListParagraph"/>
        <w:numPr>
          <w:ilvl w:val="0"/>
          <w:numId w:val="2"/>
        </w:numPr>
        <w:tabs>
          <w:tab w:val="left" w:pos="10660"/>
        </w:tabs>
        <w:rPr>
          <w:rFonts w:ascii="Arial" w:eastAsia="Arial" w:hAnsi="Arial" w:cs="Arial"/>
        </w:rPr>
      </w:pPr>
      <w:r w:rsidRPr="00937F87">
        <w:rPr>
          <w:rFonts w:ascii="Arial" w:eastAsia="Arial" w:hAnsi="Arial" w:cs="Arial"/>
          <w:b/>
        </w:rPr>
        <w:t>Home Address</w:t>
      </w:r>
      <w:r w:rsidRPr="00937F87">
        <w:rPr>
          <w:rFonts w:ascii="Arial" w:eastAsia="Arial" w:hAnsi="Arial" w:cs="Arial"/>
          <w:b/>
          <w:u w:val="single" w:color="000000"/>
        </w:rPr>
        <w:tab/>
      </w:r>
    </w:p>
    <w:p w:rsidR="00937F87" w:rsidRPr="00937F87" w:rsidRDefault="00937F87" w:rsidP="00937F87">
      <w:pPr>
        <w:pStyle w:val="ListParagraph"/>
        <w:spacing w:line="100" w:lineRule="exact"/>
        <w:ind w:left="470"/>
        <w:rPr>
          <w:sz w:val="10"/>
          <w:szCs w:val="10"/>
        </w:rPr>
      </w:pPr>
    </w:p>
    <w:p w:rsidR="00937F87" w:rsidRPr="00937F87" w:rsidRDefault="00673DB1" w:rsidP="00937F87">
      <w:pPr>
        <w:pStyle w:val="ListParagraph"/>
        <w:tabs>
          <w:tab w:val="left" w:pos="5345"/>
          <w:tab w:val="left" w:pos="10660"/>
        </w:tabs>
        <w:ind w:left="4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P.O. _______________________________</w:t>
      </w:r>
      <w:r w:rsidR="00937F87" w:rsidRPr="00937F87">
        <w:rPr>
          <w:rFonts w:ascii="Arial" w:eastAsia="Arial" w:hAnsi="Arial" w:cs="Arial"/>
          <w:b/>
        </w:rPr>
        <w:t>District</w:t>
      </w:r>
      <w:r>
        <w:rPr>
          <w:rFonts w:ascii="Arial" w:eastAsia="Arial" w:hAnsi="Arial" w:cs="Arial"/>
          <w:b/>
          <w:u w:val="single" w:color="000000"/>
        </w:rPr>
        <w:t>__________________</w:t>
      </w:r>
      <w:r w:rsidR="00937F87" w:rsidRPr="00937F87">
        <w:rPr>
          <w:rFonts w:ascii="Arial" w:eastAsia="Arial" w:hAnsi="Arial" w:cs="Arial"/>
          <w:b/>
        </w:rPr>
        <w:t>State</w:t>
      </w:r>
      <w:r w:rsidR="00937F87" w:rsidRPr="00937F87">
        <w:rPr>
          <w:rFonts w:ascii="Arial" w:eastAsia="Arial" w:hAnsi="Arial" w:cs="Arial"/>
          <w:b/>
          <w:u w:val="single" w:color="000000"/>
        </w:rPr>
        <w:tab/>
      </w:r>
    </w:p>
    <w:p w:rsidR="00937F87" w:rsidRDefault="00937F87" w:rsidP="00937F87">
      <w:pPr>
        <w:pStyle w:val="ListParagraph"/>
        <w:spacing w:line="140" w:lineRule="exact"/>
        <w:ind w:left="470"/>
        <w:rPr>
          <w:rFonts w:ascii="Arial" w:eastAsia="Arial" w:hAnsi="Arial" w:cs="Arial"/>
          <w:b/>
        </w:rPr>
      </w:pPr>
    </w:p>
    <w:p w:rsidR="00937F87" w:rsidRPr="00937F87" w:rsidRDefault="00937F87" w:rsidP="00937F87">
      <w:pPr>
        <w:pStyle w:val="ListParagraph"/>
        <w:spacing w:line="360" w:lineRule="auto"/>
        <w:ind w:left="470"/>
        <w:rPr>
          <w:sz w:val="14"/>
          <w:szCs w:val="14"/>
        </w:rPr>
      </w:pPr>
      <w:r w:rsidRPr="00937F87">
        <w:rPr>
          <w:rFonts w:ascii="Arial" w:eastAsia="Arial" w:hAnsi="Arial" w:cs="Arial"/>
          <w:b/>
        </w:rPr>
        <w:t>Pin code ____________________________________</w:t>
      </w:r>
      <w:r w:rsidR="00673DB1">
        <w:rPr>
          <w:rFonts w:ascii="Arial" w:eastAsia="Arial" w:hAnsi="Arial" w:cs="Arial"/>
          <w:b/>
          <w:spacing w:val="-27"/>
        </w:rPr>
        <w:t>Telephone</w:t>
      </w:r>
      <w:r w:rsidRPr="00937F87">
        <w:rPr>
          <w:rFonts w:ascii="Arial" w:eastAsia="Arial" w:hAnsi="Arial" w:cs="Arial"/>
          <w:b/>
          <w:spacing w:val="-27"/>
        </w:rPr>
        <w:t>/ Mob No.</w:t>
      </w:r>
      <w:r w:rsidR="00673DB1">
        <w:rPr>
          <w:rFonts w:ascii="Arial" w:eastAsia="Arial" w:hAnsi="Arial" w:cs="Arial"/>
          <w:b/>
          <w:spacing w:val="-27"/>
        </w:rPr>
        <w:t xml:space="preserve"> </w:t>
      </w:r>
      <w:r w:rsidRPr="00937F87">
        <w:rPr>
          <w:rFonts w:ascii="Arial" w:eastAsia="Arial" w:hAnsi="Arial" w:cs="Arial"/>
          <w:b/>
          <w:u w:val="single" w:color="000000"/>
        </w:rPr>
        <w:tab/>
      </w:r>
      <w:r w:rsidR="00673DB1">
        <w:rPr>
          <w:rFonts w:ascii="Arial" w:eastAsia="Arial" w:hAnsi="Arial" w:cs="Arial"/>
          <w:b/>
          <w:u w:val="single" w:color="000000"/>
        </w:rPr>
        <w:t>_______________________</w:t>
      </w:r>
    </w:p>
    <w:p w:rsidR="00937F87" w:rsidRPr="00FE6187" w:rsidRDefault="00937F87" w:rsidP="00937F87">
      <w:pPr>
        <w:pStyle w:val="ListParagraph"/>
        <w:tabs>
          <w:tab w:val="left" w:pos="10660"/>
        </w:tabs>
        <w:ind w:left="47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</w:rPr>
        <w:t xml:space="preserve">E mail ID </w:t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="00E0671B" w:rsidRPr="00FE6187">
        <w:rPr>
          <w:rFonts w:ascii="Arial" w:eastAsia="Arial" w:hAnsi="Arial" w:cs="Arial"/>
        </w:rPr>
        <w:softHyphen/>
      </w:r>
      <w:r w:rsidRPr="00FE6187">
        <w:rPr>
          <w:rFonts w:ascii="Arial" w:eastAsia="Arial" w:hAnsi="Arial" w:cs="Arial"/>
        </w:rPr>
        <w:t>____________________________________</w:t>
      </w:r>
      <w:r w:rsidR="00E0671B" w:rsidRPr="00FE6187">
        <w:rPr>
          <w:rFonts w:ascii="Arial" w:eastAsia="Arial" w:hAnsi="Arial" w:cs="Arial"/>
        </w:rPr>
        <w:t>______</w:t>
      </w:r>
      <w:r w:rsidRPr="00FE6187">
        <w:rPr>
          <w:rFonts w:ascii="Arial" w:eastAsia="Arial" w:hAnsi="Arial" w:cs="Arial"/>
          <w:b/>
        </w:rPr>
        <w:t>Aadhaar No.___</w:t>
      </w:r>
      <w:r w:rsidR="007E4411" w:rsidRPr="00FE6187">
        <w:rPr>
          <w:rFonts w:ascii="Arial" w:eastAsia="Arial" w:hAnsi="Arial" w:cs="Arial"/>
        </w:rPr>
        <w:t>___________________</w:t>
      </w:r>
    </w:p>
    <w:p w:rsidR="00937F87" w:rsidRDefault="00AA61D8" w:rsidP="00AA61D8">
      <w:pPr>
        <w:pStyle w:val="ListParagraph"/>
        <w:tabs>
          <w:tab w:val="left" w:pos="10660"/>
        </w:tabs>
        <w:ind w:left="47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</w:rPr>
        <w:t xml:space="preserve">                                                                                                    </w:t>
      </w:r>
      <w:r w:rsidR="007E4411" w:rsidRPr="00FE6187">
        <w:rPr>
          <w:rFonts w:ascii="Arial" w:eastAsia="Arial" w:hAnsi="Arial" w:cs="Arial"/>
        </w:rPr>
        <w:t>(Attach photocopy of Aadhaar Card)</w:t>
      </w:r>
      <w:r w:rsidR="00937F87">
        <w:rPr>
          <w:rFonts w:ascii="Arial" w:eastAsia="Arial" w:hAnsi="Arial" w:cs="Arial"/>
        </w:rPr>
        <w:tab/>
      </w:r>
    </w:p>
    <w:p w:rsidR="00937F87" w:rsidRPr="00937F87" w:rsidRDefault="00937F87" w:rsidP="00937F87">
      <w:pPr>
        <w:tabs>
          <w:tab w:val="left" w:pos="10660"/>
        </w:tabs>
        <w:rPr>
          <w:rFonts w:ascii="Arial" w:eastAsia="Arial" w:hAnsi="Arial" w:cs="Arial"/>
        </w:rPr>
      </w:pPr>
      <w:r w:rsidRPr="00937F87">
        <w:rPr>
          <w:rFonts w:ascii="Arial" w:eastAsia="Arial" w:hAnsi="Arial" w:cs="Arial"/>
        </w:rPr>
        <w:t xml:space="preserve">5.  </w:t>
      </w:r>
      <w:r w:rsidR="00AA61D8">
        <w:rPr>
          <w:rFonts w:ascii="Arial" w:eastAsia="Arial" w:hAnsi="Arial" w:cs="Arial"/>
        </w:rPr>
        <w:t xml:space="preserve">    </w:t>
      </w:r>
      <w:r w:rsidR="00444795">
        <w:rPr>
          <w:rFonts w:ascii="Arial" w:eastAsia="Arial" w:hAnsi="Arial" w:cs="Arial"/>
        </w:rPr>
        <w:t xml:space="preserve"> </w:t>
      </w:r>
      <w:r w:rsidRPr="00937F87">
        <w:rPr>
          <w:rFonts w:ascii="Arial" w:eastAsia="Arial" w:hAnsi="Arial" w:cs="Arial"/>
          <w:b/>
        </w:rPr>
        <w:t xml:space="preserve">Name and address of </w:t>
      </w:r>
      <w:r w:rsidR="006F2816" w:rsidRPr="00FE6187">
        <w:rPr>
          <w:rFonts w:ascii="Arial" w:eastAsia="Arial" w:hAnsi="Arial" w:cs="Arial"/>
          <w:b/>
        </w:rPr>
        <w:t>Company</w:t>
      </w:r>
      <w:r w:rsidRPr="00937F87">
        <w:rPr>
          <w:rFonts w:ascii="Arial" w:eastAsia="Arial" w:hAnsi="Arial" w:cs="Arial"/>
          <w:b/>
          <w:u w:val="single" w:color="000000"/>
        </w:rPr>
        <w:tab/>
      </w:r>
    </w:p>
    <w:p w:rsidR="00937F87" w:rsidRPr="00937F87" w:rsidRDefault="00937F87" w:rsidP="00937F87">
      <w:pPr>
        <w:pStyle w:val="ListParagraph"/>
        <w:spacing w:line="140" w:lineRule="exact"/>
        <w:ind w:left="470"/>
        <w:rPr>
          <w:sz w:val="14"/>
          <w:szCs w:val="14"/>
        </w:rPr>
      </w:pPr>
    </w:p>
    <w:p w:rsidR="00937F87" w:rsidRPr="00937F87" w:rsidRDefault="004C50B9" w:rsidP="00937F87">
      <w:pPr>
        <w:pStyle w:val="ListParagraph"/>
        <w:tabs>
          <w:tab w:val="left" w:pos="10660"/>
        </w:tabs>
        <w:ind w:left="4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</w:t>
      </w:r>
      <w:r w:rsidR="00937F87" w:rsidRPr="00937F87">
        <w:rPr>
          <w:rFonts w:ascii="Arial" w:eastAsia="Arial" w:hAnsi="Arial" w:cs="Arial"/>
          <w:b/>
        </w:rPr>
        <w:t>District</w:t>
      </w:r>
      <w:r w:rsidR="00937F87" w:rsidRPr="00937F87">
        <w:rPr>
          <w:rFonts w:ascii="Arial" w:eastAsia="Arial" w:hAnsi="Arial" w:cs="Arial"/>
          <w:b/>
          <w:u w:val="single" w:color="000000"/>
        </w:rPr>
        <w:tab/>
      </w:r>
    </w:p>
    <w:p w:rsidR="00937F87" w:rsidRPr="00937F87" w:rsidRDefault="00937F87" w:rsidP="00937F87">
      <w:pPr>
        <w:pStyle w:val="ListParagraph"/>
        <w:spacing w:line="140" w:lineRule="exact"/>
        <w:ind w:left="470"/>
        <w:rPr>
          <w:b/>
          <w:sz w:val="14"/>
          <w:szCs w:val="14"/>
        </w:rPr>
      </w:pPr>
    </w:p>
    <w:p w:rsidR="00937F87" w:rsidRPr="00937F87" w:rsidRDefault="00444795" w:rsidP="00937F87">
      <w:pPr>
        <w:pStyle w:val="ListParagraph"/>
        <w:tabs>
          <w:tab w:val="left" w:pos="10660"/>
        </w:tabs>
        <w:ind w:left="4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Charter No.____________________________ Date of Issue___________ </w:t>
      </w:r>
      <w:r w:rsidR="00937F87" w:rsidRPr="00937F87">
        <w:rPr>
          <w:rFonts w:ascii="Arial" w:eastAsia="Arial" w:hAnsi="Arial" w:cs="Arial"/>
          <w:b/>
        </w:rPr>
        <w:t xml:space="preserve">Date of </w:t>
      </w:r>
      <w:r w:rsidR="00937F87" w:rsidRPr="00937F87">
        <w:rPr>
          <w:rFonts w:ascii="Arial" w:eastAsia="Arial" w:hAnsi="Arial" w:cs="Arial"/>
          <w:b/>
          <w:spacing w:val="-11"/>
        </w:rPr>
        <w:t>V</w:t>
      </w:r>
      <w:r w:rsidR="00937F87" w:rsidRPr="00937F87">
        <w:rPr>
          <w:rFonts w:ascii="Arial" w:eastAsia="Arial" w:hAnsi="Arial" w:cs="Arial"/>
          <w:b/>
        </w:rPr>
        <w:t xml:space="preserve">alidity </w:t>
      </w:r>
      <w:r w:rsidR="00937F87" w:rsidRPr="00937F87">
        <w:rPr>
          <w:rFonts w:ascii="Arial" w:eastAsia="Arial" w:hAnsi="Arial" w:cs="Arial"/>
          <w:b/>
          <w:u w:val="single" w:color="000000"/>
        </w:rPr>
        <w:tab/>
      </w:r>
    </w:p>
    <w:p w:rsidR="00937F87" w:rsidRPr="006F2816" w:rsidRDefault="00937F87" w:rsidP="006F2816">
      <w:pPr>
        <w:spacing w:line="140" w:lineRule="exact"/>
        <w:rPr>
          <w:sz w:val="14"/>
          <w:szCs w:val="14"/>
        </w:rPr>
      </w:pPr>
    </w:p>
    <w:p w:rsidR="005A0C17" w:rsidRDefault="005A0C17" w:rsidP="005A0C17">
      <w:pPr>
        <w:spacing w:before="4"/>
        <w:rPr>
          <w:rFonts w:ascii="Arial" w:eastAsia="Arial" w:hAnsi="Arial" w:cs="Arial"/>
          <w:sz w:val="21"/>
          <w:szCs w:val="21"/>
        </w:rPr>
      </w:pPr>
    </w:p>
    <w:p w:rsidR="006F2816" w:rsidRDefault="006F2816" w:rsidP="005A0C17">
      <w:pPr>
        <w:spacing w:before="4"/>
        <w:rPr>
          <w:rFonts w:ascii="Arial" w:eastAsia="Arial" w:hAnsi="Arial" w:cs="Arial"/>
          <w:sz w:val="21"/>
          <w:szCs w:val="21"/>
        </w:rPr>
      </w:pPr>
    </w:p>
    <w:p w:rsidR="005A0C17" w:rsidRDefault="000154C3" w:rsidP="005A0C17">
      <w:pPr>
        <w:pStyle w:val="BodyText"/>
        <w:tabs>
          <w:tab w:val="left" w:pos="8583"/>
        </w:tabs>
        <w:spacing w:before="74"/>
        <w:rPr>
          <w:b w:val="0"/>
          <w:bCs w:val="0"/>
        </w:rPr>
      </w:pPr>
      <w:r>
        <w:t>Signature of Guide Captain</w:t>
      </w:r>
      <w:r w:rsidR="006F2816">
        <w:tab/>
        <w:t>Signature of Guide</w:t>
      </w:r>
    </w:p>
    <w:p w:rsidR="005A0C17" w:rsidRPr="006F2816" w:rsidRDefault="006F2816" w:rsidP="006F2816">
      <w:pPr>
        <w:pStyle w:val="ListParagraph"/>
        <w:numPr>
          <w:ilvl w:val="0"/>
          <w:numId w:val="3"/>
        </w:numPr>
        <w:tabs>
          <w:tab w:val="left" w:pos="470"/>
          <w:tab w:val="left" w:pos="10674"/>
        </w:tabs>
        <w:spacing w:before="140" w:line="225" w:lineRule="exact"/>
        <w:ind w:right="475"/>
        <w:rPr>
          <w:rFonts w:ascii="Arial" w:eastAsia="Arial" w:hAnsi="Arial" w:cs="Arial"/>
          <w:szCs w:val="20"/>
        </w:rPr>
      </w:pPr>
      <w:r w:rsidRPr="006F2816">
        <w:rPr>
          <w:rFonts w:ascii="Arial"/>
          <w:b/>
        </w:rPr>
        <w:t xml:space="preserve">Name of the </w:t>
      </w:r>
      <w:r w:rsidR="000154C3" w:rsidRPr="006F2816">
        <w:rPr>
          <w:rFonts w:ascii="Arial"/>
          <w:b/>
        </w:rPr>
        <w:t>Guide Captain</w:t>
      </w:r>
      <w:r w:rsidR="00301E3A" w:rsidRPr="006F2816">
        <w:rPr>
          <w:rFonts w:ascii="Arial"/>
          <w:b/>
          <w:u w:val="single" w:color="000000"/>
        </w:rPr>
        <w:t>_____________________________________</w:t>
      </w:r>
    </w:p>
    <w:p w:rsidR="006F2816" w:rsidRDefault="009C5E59" w:rsidP="005A0C17">
      <w:pPr>
        <w:pStyle w:val="BodyText"/>
        <w:tabs>
          <w:tab w:val="left" w:pos="8451"/>
          <w:tab w:val="left" w:pos="10675"/>
        </w:tabs>
        <w:ind w:right="475"/>
      </w:pPr>
      <w:r>
        <w:t>Guid</w:t>
      </w:r>
      <w:r w:rsidR="005A0C17">
        <w:t>ing Qualification</w:t>
      </w:r>
      <w:r w:rsidR="006C5502">
        <w:t>:-</w:t>
      </w:r>
      <w:r w:rsidR="005A0C17">
        <w:t xml:space="preserve"> </w:t>
      </w:r>
      <w:r w:rsidR="007B4564">
        <w:t xml:space="preserve"> _____________</w:t>
      </w:r>
      <w:r w:rsidR="006C5502">
        <w:t>_______</w:t>
      </w:r>
      <w:r w:rsidR="006F2816">
        <w:t xml:space="preserve"> Certificate No</w:t>
      </w:r>
      <w:r w:rsidR="006C5502">
        <w:t>:</w:t>
      </w:r>
      <w:r w:rsidR="006F2816">
        <w:t>.</w:t>
      </w:r>
      <w:r w:rsidR="006C5502">
        <w:t xml:space="preserve"> </w:t>
      </w:r>
      <w:r w:rsidR="006F2816">
        <w:t>_______________</w:t>
      </w:r>
      <w:r w:rsidR="006C5502">
        <w:t xml:space="preserve"> </w:t>
      </w:r>
      <w:r w:rsidR="006F2816">
        <w:t>Date</w:t>
      </w:r>
      <w:r w:rsidR="006C5502">
        <w:t>:-______________</w:t>
      </w:r>
    </w:p>
    <w:p w:rsidR="007B4564" w:rsidRDefault="007B4564" w:rsidP="007B4564">
      <w:pPr>
        <w:spacing w:line="140" w:lineRule="exact"/>
        <w:rPr>
          <w:sz w:val="14"/>
          <w:szCs w:val="14"/>
        </w:rPr>
      </w:pPr>
    </w:p>
    <w:p w:rsidR="007B4564" w:rsidRPr="00FE6187" w:rsidRDefault="007B4564" w:rsidP="007B4564">
      <w:pPr>
        <w:tabs>
          <w:tab w:val="left" w:pos="10660"/>
        </w:tabs>
        <w:spacing w:line="220" w:lineRule="exact"/>
        <w:ind w:left="470"/>
        <w:rPr>
          <w:rFonts w:ascii="Arial" w:eastAsia="Arial" w:hAnsi="Arial" w:cs="Arial"/>
          <w:b/>
          <w:position w:val="-1"/>
          <w:u w:val="single" w:color="000000"/>
        </w:rPr>
      </w:pPr>
      <w:r>
        <w:rPr>
          <w:rFonts w:ascii="Arial" w:eastAsia="Arial" w:hAnsi="Arial" w:cs="Arial"/>
          <w:b/>
          <w:spacing w:val="-7"/>
          <w:position w:val="-1"/>
        </w:rPr>
        <w:t>W</w:t>
      </w:r>
      <w:r>
        <w:rPr>
          <w:rFonts w:ascii="Arial" w:eastAsia="Arial" w:hAnsi="Arial" w:cs="Arial"/>
          <w:b/>
          <w:position w:val="-1"/>
        </w:rPr>
        <w:t>arran</w:t>
      </w:r>
      <w:r w:rsidRPr="00FE6187">
        <w:rPr>
          <w:rFonts w:ascii="Arial" w:eastAsia="Arial" w:hAnsi="Arial" w:cs="Arial"/>
          <w:b/>
          <w:position w:val="-1"/>
        </w:rPr>
        <w:t>t No.____________________ Date of Issue</w:t>
      </w:r>
      <w:r w:rsidR="001125B5" w:rsidRPr="00FE6187">
        <w:rPr>
          <w:rFonts w:ascii="Arial" w:eastAsia="Arial" w:hAnsi="Arial" w:cs="Arial"/>
          <w:b/>
          <w:position w:val="-1"/>
        </w:rPr>
        <w:t xml:space="preserve"> </w:t>
      </w:r>
      <w:r w:rsidR="00F43990" w:rsidRPr="00FE6187">
        <w:rPr>
          <w:rFonts w:ascii="Arial" w:eastAsia="Arial" w:hAnsi="Arial" w:cs="Arial"/>
          <w:b/>
          <w:position w:val="-1"/>
        </w:rPr>
        <w:t>__________________</w:t>
      </w:r>
      <w:r w:rsidRPr="00FE6187">
        <w:rPr>
          <w:rFonts w:ascii="Arial" w:eastAsia="Arial" w:hAnsi="Arial" w:cs="Arial"/>
          <w:b/>
          <w:position w:val="-1"/>
        </w:rPr>
        <w:t xml:space="preserve">Date of validity </w:t>
      </w:r>
      <w:r w:rsidRPr="00FE6187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7B4564" w:rsidRPr="00FE6187" w:rsidRDefault="007B4564" w:rsidP="007B4564">
      <w:pPr>
        <w:spacing w:before="50"/>
        <w:ind w:left="110" w:firstLine="359"/>
        <w:rPr>
          <w:rFonts w:ascii="Arial" w:eastAsia="Arial" w:hAnsi="Arial" w:cs="Arial"/>
          <w:b/>
        </w:rPr>
      </w:pPr>
      <w:r w:rsidRPr="00FE6187">
        <w:rPr>
          <w:rFonts w:ascii="Arial" w:eastAsia="Arial" w:hAnsi="Arial" w:cs="Arial"/>
          <w:b/>
        </w:rPr>
        <w:t>(Attach photocopy of Certificate/Parchment and Warrant of GC)</w:t>
      </w:r>
    </w:p>
    <w:p w:rsidR="005A0C17" w:rsidRDefault="005A0C17" w:rsidP="005A0C17">
      <w:pPr>
        <w:spacing w:before="140"/>
        <w:ind w:left="469" w:right="475"/>
        <w:rPr>
          <w:rFonts w:ascii="Arial" w:eastAsia="Arial" w:hAnsi="Arial" w:cs="Arial"/>
        </w:rPr>
      </w:pPr>
      <w:r>
        <w:rPr>
          <w:rFonts w:ascii="Arial"/>
        </w:rPr>
        <w:t>Certified that the information given above is correct as per the District/State</w:t>
      </w:r>
      <w:r w:rsidR="00444795">
        <w:rPr>
          <w:rFonts w:ascii="Arial"/>
        </w:rPr>
        <w:t xml:space="preserve"> </w:t>
      </w:r>
      <w:r>
        <w:rPr>
          <w:rFonts w:ascii="Arial"/>
        </w:rPr>
        <w:t>Records</w:t>
      </w:r>
    </w:p>
    <w:p w:rsidR="005A0C17" w:rsidRDefault="005A0C17" w:rsidP="005A0C17">
      <w:pPr>
        <w:rPr>
          <w:rFonts w:ascii="Arial" w:eastAsia="Arial" w:hAnsi="Arial" w:cs="Arial"/>
        </w:rPr>
      </w:pPr>
    </w:p>
    <w:p w:rsidR="005A0C17" w:rsidRDefault="005A0C17" w:rsidP="005A0C17">
      <w:pPr>
        <w:spacing w:before="8"/>
        <w:rPr>
          <w:rFonts w:ascii="Arial" w:eastAsia="Arial" w:hAnsi="Arial" w:cs="Arial"/>
          <w:sz w:val="15"/>
          <w:szCs w:val="15"/>
        </w:rPr>
      </w:pPr>
    </w:p>
    <w:p w:rsidR="005A0C17" w:rsidRDefault="007B4564" w:rsidP="005A0C17">
      <w:pPr>
        <w:pStyle w:val="BodyText"/>
        <w:tabs>
          <w:tab w:val="left" w:pos="7989"/>
        </w:tabs>
        <w:spacing w:before="0"/>
        <w:rPr>
          <w:b w:val="0"/>
          <w:bCs w:val="0"/>
        </w:rPr>
      </w:pPr>
      <w:r>
        <w:t>Seal &amp;</w:t>
      </w:r>
      <w:r w:rsidR="00444795">
        <w:t xml:space="preserve"> </w:t>
      </w:r>
      <w:r w:rsidR="0024546C">
        <w:t>Sign.</w:t>
      </w:r>
      <w:r w:rsidR="00295D78">
        <w:t xml:space="preserve"> of Dis</w:t>
      </w:r>
      <w:r w:rsidR="005A0C17">
        <w:t xml:space="preserve">t. </w:t>
      </w:r>
      <w:r w:rsidR="00C14E08">
        <w:t xml:space="preserve">Org. </w:t>
      </w:r>
      <w:r w:rsidR="005A0C17">
        <w:t>Commissioner</w:t>
      </w:r>
      <w:r w:rsidR="001125B5">
        <w:t xml:space="preserve"> </w:t>
      </w:r>
      <w:r w:rsidR="00503B7A">
        <w:t>(G</w:t>
      </w:r>
      <w:r>
        <w:t xml:space="preserve">)               </w:t>
      </w:r>
      <w:r w:rsidR="00444795">
        <w:t xml:space="preserve">               </w:t>
      </w:r>
      <w:r w:rsidR="001125B5">
        <w:t xml:space="preserve">                               </w:t>
      </w:r>
      <w:r>
        <w:t>Seal &amp;</w:t>
      </w:r>
      <w:r w:rsidR="0024546C">
        <w:t>Sign.</w:t>
      </w:r>
      <w:r w:rsidR="00295D78">
        <w:t xml:space="preserve"> of Dis</w:t>
      </w:r>
      <w:r w:rsidR="005A0C17">
        <w:t>t.</w:t>
      </w:r>
      <w:r w:rsidR="00444795">
        <w:t xml:space="preserve"> </w:t>
      </w:r>
      <w:r w:rsidR="005A0C17">
        <w:t>Secretary</w:t>
      </w:r>
    </w:p>
    <w:p w:rsidR="005A0C17" w:rsidRDefault="007B4564" w:rsidP="005A0C17">
      <w:pPr>
        <w:pStyle w:val="BodyText"/>
        <w:tabs>
          <w:tab w:val="left" w:pos="7989"/>
        </w:tabs>
        <w:spacing w:before="50"/>
        <w:ind w:right="475"/>
        <w:rPr>
          <w:b w:val="0"/>
          <w:bCs w:val="0"/>
        </w:rPr>
      </w:pPr>
      <w:r>
        <w:t>Date:</w:t>
      </w:r>
      <w:r w:rsidR="00444795">
        <w:t xml:space="preserve">                                                                                                                               </w:t>
      </w:r>
      <w:r w:rsidR="005A0C17">
        <w:t>Date:</w:t>
      </w:r>
    </w:p>
    <w:p w:rsidR="005A0C17" w:rsidRDefault="005A0C17" w:rsidP="005A0C17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5A0C17" w:rsidRDefault="007B4564" w:rsidP="005A0C17">
      <w:pPr>
        <w:pStyle w:val="BodyText"/>
        <w:tabs>
          <w:tab w:val="left" w:pos="7989"/>
        </w:tabs>
        <w:spacing w:before="0"/>
        <w:rPr>
          <w:b w:val="0"/>
          <w:bCs w:val="0"/>
        </w:rPr>
      </w:pPr>
      <w:r>
        <w:t>Seal &amp;</w:t>
      </w:r>
      <w:r w:rsidR="00971580">
        <w:t xml:space="preserve"> </w:t>
      </w:r>
      <w:r w:rsidR="0024546C">
        <w:t>Sign.</w:t>
      </w:r>
      <w:r w:rsidR="005A0C17">
        <w:t xml:space="preserve"> of State Org. Commissioner</w:t>
      </w:r>
      <w:r w:rsidR="001125B5">
        <w:t xml:space="preserve"> </w:t>
      </w:r>
      <w:r w:rsidR="009C5E59">
        <w:t>(G</w:t>
      </w:r>
      <w:r>
        <w:t>)                                               Seal &amp;</w:t>
      </w:r>
      <w:r w:rsidR="00971580">
        <w:t xml:space="preserve"> </w:t>
      </w:r>
      <w:r>
        <w:t>Sign</w:t>
      </w:r>
      <w:r w:rsidR="0024546C">
        <w:t>.</w:t>
      </w:r>
      <w:r w:rsidR="005A0C17">
        <w:t xml:space="preserve"> of State</w:t>
      </w:r>
      <w:r w:rsidR="00971580">
        <w:t xml:space="preserve"> </w:t>
      </w:r>
      <w:r>
        <w:t>Sec</w:t>
      </w:r>
      <w:r w:rsidR="005A0C17">
        <w:t>y</w:t>
      </w:r>
      <w:r w:rsidR="0024546C">
        <w:t>/</w:t>
      </w:r>
      <w:r>
        <w:t>Jt. Secy.</w:t>
      </w:r>
    </w:p>
    <w:p w:rsidR="005A0C17" w:rsidRDefault="007B4564" w:rsidP="0024546C">
      <w:pPr>
        <w:pStyle w:val="BodyText"/>
        <w:spacing w:before="50"/>
        <w:ind w:right="67"/>
      </w:pPr>
      <w:r>
        <w:t>Date:</w:t>
      </w:r>
      <w:r w:rsidR="0024546C">
        <w:tab/>
      </w:r>
      <w:r w:rsidR="0024546C">
        <w:tab/>
      </w:r>
      <w:r w:rsidR="0024546C">
        <w:tab/>
      </w:r>
      <w:r w:rsidR="0024546C">
        <w:tab/>
      </w:r>
      <w:r w:rsidR="0024546C">
        <w:tab/>
      </w:r>
      <w:r w:rsidR="0024546C">
        <w:tab/>
      </w:r>
      <w:r w:rsidR="0024546C">
        <w:tab/>
      </w:r>
      <w:r w:rsidR="0024546C">
        <w:tab/>
      </w:r>
      <w:r w:rsidR="0024546C">
        <w:tab/>
      </w:r>
      <w:r w:rsidR="001125B5">
        <w:t xml:space="preserve">  </w:t>
      </w:r>
      <w:r w:rsidR="005A0C17">
        <w:t>Date:</w:t>
      </w:r>
    </w:p>
    <w:p w:rsidR="00766B82" w:rsidRDefault="00971580" w:rsidP="00766B82">
      <w:pPr>
        <w:spacing w:before="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r w:rsidR="00766B82">
        <w:rPr>
          <w:rFonts w:ascii="Arial" w:eastAsia="Arial" w:hAnsi="Arial" w:cs="Arial"/>
          <w:b/>
        </w:rPr>
        <w:t>NB: Information Sheet attached.</w:t>
      </w:r>
    </w:p>
    <w:p w:rsidR="00766B82" w:rsidRDefault="00766B82" w:rsidP="0024546C">
      <w:pPr>
        <w:pStyle w:val="BodyText"/>
        <w:spacing w:before="50"/>
        <w:ind w:right="67"/>
        <w:rPr>
          <w:b w:val="0"/>
          <w:bCs w:val="0"/>
        </w:rPr>
      </w:pPr>
    </w:p>
    <w:p w:rsidR="005A0C17" w:rsidRDefault="005A0C17" w:rsidP="005A0C17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5A0C17" w:rsidRDefault="008C6A01" w:rsidP="005A0C17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 w:rsidRPr="008C6A01"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2" o:spid="_x0000_s1172" style="width:532pt;height:1pt;mso-position-horizontal-relative:char;mso-position-vertical-relative:line" coordsize="10640,20">
            <v:group id="Group 149" o:spid="_x0000_s1027" style="position:absolute;left:10;top:10;width:10620;height:2" coordorigin="10,10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50" o:spid="_x0000_s1028" style="position:absolute;left:10;top:10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V9sMA&#10;AADaAAAADwAAAGRycy9kb3ducmV2LnhtbESPzWrDMBCE74W+g9hAb42cUkLqRDahEFooFPLTQ26L&#10;tLFMrJVrqbbz9lUgkOMwM98wq3J0jeipC7VnBbNpBoJYe1NzpeCw3zwvQISIbLDxTAouFKAsHh9W&#10;mBs/8Jb6XaxEgnDIUYGNsc2lDNqSwzD1LXHyTr5zGJPsKmk6HBLcNfIly+bSYc1pwWJL75b0effn&#10;FPQaL/Tx/evs8aSP/uut+tkMa6WeJuN6CSLSGO/hW/vTKHiF65V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V9sMAAADaAAAADwAAAAAAAAAAAAAAAACYAgAAZHJzL2Rv&#10;d25yZXYueG1sUEsFBgAAAAAEAAQA9QAAAIgDAAAAAA==&#10;" path="m,l10620,e" filled="f" strokeweight="1pt">
                <v:path arrowok="t" o:connecttype="custom" o:connectlocs="0,0;10620,0" o:connectangles="0,0"/>
              </v:shape>
            </v:group>
            <w10:wrap type="none"/>
            <w10:anchorlock/>
          </v:group>
        </w:pict>
      </w:r>
    </w:p>
    <w:p w:rsidR="00896231" w:rsidRDefault="00896231" w:rsidP="00896231">
      <w:pPr>
        <w:pStyle w:val="Heading1"/>
        <w:spacing w:before="1"/>
        <w:ind w:left="0"/>
        <w:jc w:val="center"/>
        <w:rPr>
          <w:rFonts w:cs="Arial"/>
          <w:b w:val="0"/>
          <w:bCs w:val="0"/>
        </w:rPr>
      </w:pPr>
      <w:r>
        <w:t>For National Headquarters use</w:t>
      </w:r>
    </w:p>
    <w:p w:rsidR="00896231" w:rsidRPr="00FE6187" w:rsidRDefault="00896231" w:rsidP="00896231">
      <w:pPr>
        <w:tabs>
          <w:tab w:val="left" w:pos="4669"/>
          <w:tab w:val="left" w:pos="5780"/>
          <w:tab w:val="left" w:pos="9006"/>
          <w:tab w:val="left" w:pos="10658"/>
        </w:tabs>
        <w:spacing w:before="33" w:line="292" w:lineRule="auto"/>
        <w:ind w:left="109" w:right="162"/>
        <w:rPr>
          <w:b/>
          <w:bCs/>
        </w:rPr>
      </w:pPr>
      <w:r w:rsidRPr="00FE6187">
        <w:rPr>
          <w:rFonts w:ascii="Arial"/>
          <w:b/>
          <w:bCs/>
        </w:rPr>
        <w:t>Date of Receipt of Application at RHQ</w:t>
      </w:r>
      <w:r w:rsidRPr="00FE6187">
        <w:rPr>
          <w:rFonts w:ascii="Arial" w:hAnsi="Arial" w:cs="Arial"/>
          <w:b/>
          <w:bCs/>
          <w:u w:val="single" w:color="000000"/>
        </w:rPr>
        <w:tab/>
      </w:r>
      <w:r w:rsidRPr="00FE6187">
        <w:rPr>
          <w:rFonts w:ascii="Arial" w:hAnsi="Arial" w:cs="Arial"/>
          <w:b/>
          <w:bCs/>
          <w:u w:val="single" w:color="000000"/>
        </w:rPr>
        <w:tab/>
      </w:r>
      <w:r w:rsidRPr="00FE6187">
        <w:rPr>
          <w:rFonts w:ascii="Arial" w:hAnsi="Arial" w:cs="Arial"/>
          <w:b/>
          <w:bCs/>
        </w:rPr>
        <w:t xml:space="preserve">Remarks </w:t>
      </w:r>
      <w:r w:rsidRPr="00FE6187">
        <w:rPr>
          <w:rFonts w:ascii="Arial" w:hAnsi="Arial" w:cs="Arial"/>
          <w:b/>
          <w:bCs/>
          <w:u w:val="single" w:color="000000"/>
        </w:rPr>
        <w:tab/>
      </w:r>
      <w:r w:rsidRPr="00FE6187">
        <w:rPr>
          <w:rFonts w:ascii="Arial" w:hAnsi="Arial" w:cs="Arial"/>
          <w:b/>
          <w:bCs/>
        </w:rPr>
        <w:t>_______________</w:t>
      </w:r>
    </w:p>
    <w:p w:rsidR="00896231" w:rsidRPr="00363439" w:rsidRDefault="00896231" w:rsidP="00896231">
      <w:pPr>
        <w:pStyle w:val="BodyText"/>
        <w:spacing w:before="1"/>
        <w:ind w:left="0" w:right="108"/>
        <w:rPr>
          <w:rFonts w:cs="Arial"/>
          <w:b w:val="0"/>
        </w:rPr>
      </w:pPr>
      <w:r>
        <w:t>Checked by</w:t>
      </w:r>
      <w:r w:rsidR="001125B5">
        <w:t xml:space="preserve"> </w:t>
      </w:r>
      <w:r>
        <w:t>(Name&amp;Designation)_______________________________Signature_____________________________</w:t>
      </w:r>
    </w:p>
    <w:p w:rsidR="00DD3DA7" w:rsidRDefault="00DD3DA7" w:rsidP="00786514">
      <w:pPr>
        <w:pStyle w:val="BodyText"/>
        <w:spacing w:before="1"/>
        <w:ind w:left="0" w:right="108"/>
      </w:pPr>
    </w:p>
    <w:p w:rsidR="00DD3DA7" w:rsidRDefault="00DD3DA7" w:rsidP="00786514">
      <w:pPr>
        <w:pStyle w:val="BodyText"/>
        <w:spacing w:before="1"/>
        <w:ind w:left="0" w:right="108"/>
      </w:pPr>
    </w:p>
    <w:p w:rsidR="001125B5" w:rsidRDefault="001125B5" w:rsidP="00786514">
      <w:pPr>
        <w:pStyle w:val="BodyText"/>
        <w:spacing w:before="1"/>
        <w:ind w:left="0" w:right="108"/>
      </w:pPr>
    </w:p>
    <w:p w:rsidR="001125B5" w:rsidRDefault="001125B5" w:rsidP="00786514">
      <w:pPr>
        <w:pStyle w:val="BodyText"/>
        <w:spacing w:before="1"/>
        <w:ind w:left="0" w:right="108"/>
      </w:pPr>
    </w:p>
    <w:p w:rsidR="00DD3DA7" w:rsidRDefault="00DD3DA7" w:rsidP="00786514">
      <w:pPr>
        <w:pStyle w:val="BodyText"/>
        <w:spacing w:before="1"/>
        <w:ind w:left="0" w:right="108"/>
      </w:pPr>
    </w:p>
    <w:p w:rsidR="005A0C17" w:rsidRDefault="000715D2" w:rsidP="00786514">
      <w:pPr>
        <w:pStyle w:val="BodyText"/>
        <w:spacing w:before="1"/>
        <w:ind w:left="0" w:right="108"/>
        <w:rPr>
          <w:b w:val="0"/>
          <w:bCs w:val="0"/>
        </w:rPr>
      </w:pPr>
      <w:r>
        <w:t>Signature of Ass</w:t>
      </w:r>
      <w:r w:rsidR="00786514">
        <w:t>t</w:t>
      </w:r>
      <w:r w:rsidR="00786514">
        <w:rPr>
          <w:spacing w:val="-6"/>
        </w:rPr>
        <w:t xml:space="preserve">. </w:t>
      </w:r>
      <w:r w:rsidR="00786514">
        <w:t xml:space="preserve">Director                                                                                              </w:t>
      </w:r>
      <w:r w:rsidR="005A0C17">
        <w:t xml:space="preserve">Signature of </w:t>
      </w:r>
      <w:r w:rsidR="005A0C17">
        <w:rPr>
          <w:spacing w:val="-6"/>
        </w:rPr>
        <w:t xml:space="preserve">Dy. </w:t>
      </w:r>
      <w:r w:rsidR="005A0C17">
        <w:t>Director</w:t>
      </w:r>
      <w:r w:rsidR="001125B5">
        <w:t xml:space="preserve"> </w:t>
      </w:r>
      <w:r w:rsidR="009C5E59">
        <w:t>(G</w:t>
      </w:r>
      <w:r w:rsidR="005A0C17">
        <w:t>P)</w:t>
      </w:r>
    </w:p>
    <w:p w:rsidR="005A0C17" w:rsidRDefault="005A0C17" w:rsidP="005A0C17">
      <w:pPr>
        <w:jc w:val="right"/>
        <w:sectPr w:rsidR="005A0C17" w:rsidSect="002151DD">
          <w:pgSz w:w="11907" w:h="16839" w:code="9"/>
          <w:pgMar w:top="520" w:right="520" w:bottom="38" w:left="520" w:header="720" w:footer="720" w:gutter="0"/>
          <w:cols w:space="720"/>
          <w:docGrid w:linePitch="272"/>
        </w:sectPr>
      </w:pPr>
    </w:p>
    <w:p w:rsidR="005A0C17" w:rsidRPr="00B0579F" w:rsidRDefault="00896231" w:rsidP="00EA02C8">
      <w:pPr>
        <w:spacing w:before="54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/>
          <w:b/>
          <w:w w:val="115"/>
          <w:sz w:val="36"/>
          <w:u w:val="single"/>
        </w:rPr>
        <w:lastRenderedPageBreak/>
        <w:t xml:space="preserve">Date of </w:t>
      </w:r>
      <w:r w:rsidR="005A0C17" w:rsidRPr="00B0579F">
        <w:rPr>
          <w:rFonts w:ascii="Arial"/>
          <w:b/>
          <w:w w:val="115"/>
          <w:sz w:val="36"/>
          <w:u w:val="single"/>
        </w:rPr>
        <w:t>Birth</w:t>
      </w:r>
      <w:r w:rsidR="00597471">
        <w:rPr>
          <w:rFonts w:ascii="Arial"/>
          <w:b/>
          <w:w w:val="115"/>
          <w:sz w:val="36"/>
          <w:u w:val="single"/>
        </w:rPr>
        <w:t xml:space="preserve"> </w:t>
      </w:r>
      <w:r w:rsidR="005A0C17" w:rsidRPr="00B0579F">
        <w:rPr>
          <w:rFonts w:ascii="Arial"/>
          <w:b/>
          <w:spacing w:val="-3"/>
          <w:w w:val="115"/>
          <w:sz w:val="36"/>
          <w:u w:val="single"/>
        </w:rPr>
        <w:t>Certificate</w:t>
      </w:r>
    </w:p>
    <w:p w:rsidR="002151DD" w:rsidRDefault="002151DD" w:rsidP="00786514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w w:val="105"/>
        </w:rPr>
      </w:pPr>
    </w:p>
    <w:p w:rsidR="005A0C17" w:rsidRDefault="00786514" w:rsidP="00786514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rFonts w:cs="Arial"/>
          <w:b w:val="0"/>
          <w:bCs w:val="0"/>
        </w:rPr>
      </w:pPr>
      <w:r>
        <w:rPr>
          <w:w w:val="105"/>
        </w:rPr>
        <w:tab/>
      </w:r>
      <w:r w:rsidR="005A0C17">
        <w:rPr>
          <w:w w:val="105"/>
        </w:rPr>
        <w:t>This</w:t>
      </w:r>
      <w:r w:rsidR="00F441A7">
        <w:rPr>
          <w:w w:val="105"/>
        </w:rPr>
        <w:t xml:space="preserve"> </w:t>
      </w:r>
      <w:r w:rsidR="005A0C17">
        <w:rPr>
          <w:w w:val="105"/>
        </w:rPr>
        <w:t>is</w:t>
      </w:r>
      <w:r w:rsidR="00F441A7">
        <w:rPr>
          <w:w w:val="105"/>
        </w:rPr>
        <w:t xml:space="preserve"> </w:t>
      </w:r>
      <w:r w:rsidR="005A0C17">
        <w:rPr>
          <w:w w:val="105"/>
        </w:rPr>
        <w:t>to</w:t>
      </w:r>
      <w:r w:rsidR="00F441A7">
        <w:rPr>
          <w:w w:val="105"/>
        </w:rPr>
        <w:t xml:space="preserve"> </w:t>
      </w:r>
      <w:r w:rsidR="005A0C17">
        <w:rPr>
          <w:w w:val="105"/>
        </w:rPr>
        <w:t>certify</w:t>
      </w:r>
      <w:r w:rsidR="00F441A7">
        <w:rPr>
          <w:w w:val="105"/>
        </w:rPr>
        <w:t xml:space="preserve"> </w:t>
      </w:r>
      <w:r w:rsidR="005A0C17">
        <w:rPr>
          <w:w w:val="105"/>
        </w:rPr>
        <w:t>that</w:t>
      </w:r>
      <w:r w:rsidR="00B0579F">
        <w:rPr>
          <w:w w:val="105"/>
        </w:rPr>
        <w:t xml:space="preserve"> Miss</w:t>
      </w:r>
      <w:r w:rsidR="005A0C17">
        <w:rPr>
          <w:w w:val="105"/>
          <w:u w:val="thick" w:color="000000"/>
        </w:rPr>
        <w:tab/>
      </w:r>
    </w:p>
    <w:p w:rsidR="005A0C17" w:rsidRDefault="005A0C17" w:rsidP="005A0C17">
      <w:pPr>
        <w:spacing w:before="1"/>
        <w:rPr>
          <w:rFonts w:ascii="Arial" w:eastAsia="Arial" w:hAnsi="Arial" w:cs="Arial"/>
          <w:b/>
          <w:bCs/>
        </w:rPr>
      </w:pPr>
    </w:p>
    <w:p w:rsidR="005A0C17" w:rsidRDefault="009C5E59" w:rsidP="005A0C17">
      <w:pPr>
        <w:tabs>
          <w:tab w:val="left" w:pos="4935"/>
          <w:tab w:val="left" w:pos="10697"/>
        </w:tabs>
        <w:spacing w:before="64"/>
        <w:ind w:left="109" w:right="47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</w:t>
      </w:r>
      <w:r w:rsidR="005A0C17">
        <w:rPr>
          <w:rFonts w:ascii="Arial"/>
          <w:b/>
          <w:sz w:val="28"/>
        </w:rPr>
        <w:t>/o</w:t>
      </w:r>
      <w:r w:rsidR="005A0C17">
        <w:rPr>
          <w:sz w:val="28"/>
          <w:u w:val="thick" w:color="000000"/>
        </w:rPr>
        <w:tab/>
      </w:r>
      <w:r w:rsidR="005A0C17">
        <w:rPr>
          <w:rFonts w:ascii="Arial"/>
          <w:b/>
          <w:sz w:val="28"/>
        </w:rPr>
        <w:t xml:space="preserve">is </w:t>
      </w:r>
      <w:r w:rsidR="00EA02C8">
        <w:rPr>
          <w:rFonts w:ascii="Arial"/>
          <w:b/>
          <w:sz w:val="28"/>
        </w:rPr>
        <w:t xml:space="preserve">a </w:t>
      </w:r>
      <w:r w:rsidR="005A0C17">
        <w:rPr>
          <w:rFonts w:ascii="Arial"/>
          <w:b/>
          <w:sz w:val="28"/>
        </w:rPr>
        <w:t>student</w:t>
      </w:r>
      <w:r w:rsidR="00F441A7">
        <w:rPr>
          <w:rFonts w:ascii="Arial"/>
          <w:b/>
          <w:sz w:val="28"/>
        </w:rPr>
        <w:t xml:space="preserve"> </w:t>
      </w:r>
      <w:r w:rsidR="005A0C17">
        <w:rPr>
          <w:rFonts w:ascii="Arial"/>
          <w:b/>
          <w:sz w:val="28"/>
        </w:rPr>
        <w:t>of</w:t>
      </w:r>
      <w:r w:rsidR="005A0C17">
        <w:rPr>
          <w:rFonts w:ascii="Arial"/>
          <w:b/>
          <w:sz w:val="28"/>
          <w:u w:val="thick" w:color="000000"/>
        </w:rPr>
        <w:tab/>
      </w:r>
    </w:p>
    <w:p w:rsidR="005A0C17" w:rsidRDefault="005A0C17" w:rsidP="005A0C17">
      <w:pPr>
        <w:spacing w:before="1"/>
        <w:rPr>
          <w:rFonts w:ascii="Arial" w:eastAsia="Arial" w:hAnsi="Arial" w:cs="Arial"/>
          <w:b/>
          <w:bCs/>
        </w:rPr>
      </w:pPr>
    </w:p>
    <w:p w:rsidR="005A0C17" w:rsidRDefault="005A0C17" w:rsidP="005A0C17">
      <w:pPr>
        <w:tabs>
          <w:tab w:val="left" w:pos="4935"/>
          <w:tab w:val="left" w:pos="10698"/>
        </w:tabs>
        <w:spacing w:before="64"/>
        <w:ind w:left="109" w:right="475"/>
        <w:rPr>
          <w:sz w:val="28"/>
          <w:szCs w:val="28"/>
        </w:rPr>
      </w:pPr>
      <w:r>
        <w:rPr>
          <w:sz w:val="28"/>
          <w:u w:val="thick" w:color="000000"/>
        </w:rPr>
        <w:tab/>
      </w:r>
      <w:r>
        <w:rPr>
          <w:rFonts w:ascii="Arial"/>
          <w:b/>
          <w:sz w:val="28"/>
        </w:rPr>
        <w:t xml:space="preserve">School/College </w:t>
      </w:r>
      <w:r w:rsidR="00F441A7">
        <w:rPr>
          <w:rFonts w:ascii="Arial"/>
          <w:b/>
          <w:sz w:val="28"/>
        </w:rPr>
        <w:t>studying</w:t>
      </w:r>
      <w:r>
        <w:rPr>
          <w:rFonts w:ascii="Arial"/>
          <w:b/>
          <w:sz w:val="28"/>
        </w:rPr>
        <w:t xml:space="preserve"> in class</w:t>
      </w:r>
      <w:r>
        <w:rPr>
          <w:sz w:val="28"/>
          <w:u w:val="thick" w:color="000000"/>
        </w:rPr>
        <w:tab/>
      </w:r>
    </w:p>
    <w:p w:rsidR="005A0C17" w:rsidRDefault="005A0C17" w:rsidP="005A0C17">
      <w:pPr>
        <w:sectPr w:rsidR="005A0C17" w:rsidSect="002151DD">
          <w:pgSz w:w="11907" w:h="16839" w:code="9"/>
          <w:pgMar w:top="851" w:right="520" w:bottom="280" w:left="520" w:header="720" w:footer="720" w:gutter="0"/>
          <w:cols w:space="720"/>
          <w:docGrid w:linePitch="272"/>
        </w:sectPr>
      </w:pPr>
    </w:p>
    <w:p w:rsidR="002151DD" w:rsidRDefault="002151DD" w:rsidP="002151DD">
      <w:pPr>
        <w:tabs>
          <w:tab w:val="left" w:pos="3534"/>
        </w:tabs>
        <w:spacing w:before="6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in the year</w:t>
      </w:r>
      <w:r>
        <w:rPr>
          <w:rFonts w:ascii="Arial"/>
          <w:b/>
          <w:sz w:val="28"/>
          <w:u w:val="thick" w:color="000000"/>
        </w:rPr>
        <w:tab/>
      </w:r>
    </w:p>
    <w:p w:rsidR="002151DD" w:rsidRDefault="002151DD" w:rsidP="002151DD">
      <w:pPr>
        <w:tabs>
          <w:tab w:val="left" w:pos="5565"/>
        </w:tabs>
        <w:spacing w:before="64"/>
        <w:rPr>
          <w:rFonts w:ascii="Arial" w:eastAsia="Arial" w:hAnsi="Arial" w:cs="Arial"/>
          <w:sz w:val="28"/>
          <w:szCs w:val="28"/>
        </w:rPr>
      </w:pPr>
      <w:r>
        <w:br w:type="column"/>
      </w:r>
      <w:r>
        <w:lastRenderedPageBreak/>
        <w:t xml:space="preserve">. </w:t>
      </w:r>
      <w:r>
        <w:rPr>
          <w:rFonts w:ascii="Arial"/>
          <w:b/>
          <w:sz w:val="28"/>
        </w:rPr>
        <w:t>Her date of Birth is</w:t>
      </w:r>
      <w:r>
        <w:rPr>
          <w:rFonts w:ascii="Arial"/>
          <w:b/>
          <w:sz w:val="28"/>
          <w:u w:val="thick" w:color="000000"/>
        </w:rPr>
        <w:tab/>
      </w:r>
    </w:p>
    <w:p w:rsidR="002151DD" w:rsidRDefault="002151DD" w:rsidP="002151DD">
      <w:pPr>
        <w:spacing w:before="64"/>
        <w:ind w:left="102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sz w:val="28"/>
        </w:rPr>
        <w:lastRenderedPageBreak/>
        <w:t>(in figures)</w:t>
      </w:r>
    </w:p>
    <w:p w:rsidR="002151DD" w:rsidRDefault="002151DD" w:rsidP="002151DD">
      <w:pPr>
        <w:rPr>
          <w:rFonts w:ascii="Arial" w:eastAsia="Arial" w:hAnsi="Arial" w:cs="Arial"/>
          <w:sz w:val="28"/>
          <w:szCs w:val="28"/>
        </w:rPr>
        <w:sectPr w:rsidR="002151DD" w:rsidSect="002151DD">
          <w:type w:val="continuous"/>
          <w:pgSz w:w="11907" w:h="16839" w:code="9"/>
          <w:pgMar w:top="520" w:right="520" w:bottom="280" w:left="520" w:header="720" w:footer="720" w:gutter="0"/>
          <w:cols w:num="3" w:space="720" w:equalWidth="0">
            <w:col w:w="3535" w:space="40"/>
            <w:col w:w="5566" w:space="40"/>
            <w:col w:w="1659"/>
          </w:cols>
        </w:sectPr>
      </w:pPr>
    </w:p>
    <w:p w:rsidR="002151DD" w:rsidRDefault="002151DD" w:rsidP="002151DD">
      <w:pPr>
        <w:spacing w:before="1"/>
        <w:rPr>
          <w:rFonts w:ascii="Arial" w:eastAsia="Arial" w:hAnsi="Arial" w:cs="Arial"/>
          <w:b/>
          <w:bCs/>
        </w:rPr>
      </w:pPr>
    </w:p>
    <w:p w:rsidR="002151DD" w:rsidRDefault="00382CD6" w:rsidP="00382CD6">
      <w:pPr>
        <w:tabs>
          <w:tab w:val="left" w:pos="9294"/>
        </w:tabs>
        <w:spacing w:before="6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________________________________</w:t>
      </w:r>
      <w:r w:rsidR="002151DD">
        <w:rPr>
          <w:rFonts w:ascii="Arial"/>
          <w:b/>
          <w:sz w:val="28"/>
        </w:rPr>
        <w:t>(in words)</w:t>
      </w:r>
      <w:r>
        <w:rPr>
          <w:rFonts w:ascii="Arial"/>
          <w:b/>
          <w:sz w:val="28"/>
        </w:rPr>
        <w:t xml:space="preserve"> </w:t>
      </w:r>
      <w:r w:rsidR="002151DD">
        <w:rPr>
          <w:rFonts w:ascii="Arial"/>
          <w:b/>
          <w:sz w:val="28"/>
        </w:rPr>
        <w:t>as per her School/College record.</w:t>
      </w:r>
    </w:p>
    <w:p w:rsidR="002151DD" w:rsidRDefault="002151DD" w:rsidP="002151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2151DD" w:rsidRDefault="002151DD" w:rsidP="002151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2151DD" w:rsidRDefault="002151DD" w:rsidP="002151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2151DD" w:rsidRDefault="002151DD" w:rsidP="002151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2151DD" w:rsidRDefault="002151DD" w:rsidP="002151DD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2151DD" w:rsidRDefault="00F441A7" w:rsidP="00F441A7">
      <w:pPr>
        <w:ind w:right="963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 </w:t>
      </w:r>
      <w:r w:rsidR="00BB6724">
        <w:rPr>
          <w:rFonts w:ascii="Arial"/>
          <w:b/>
          <w:sz w:val="28"/>
        </w:rPr>
        <w:t xml:space="preserve">                                                                                                            </w:t>
      </w:r>
      <w:r w:rsidR="002151DD">
        <w:rPr>
          <w:rFonts w:ascii="Arial"/>
          <w:b/>
          <w:sz w:val="28"/>
        </w:rPr>
        <w:t>Signature</w:t>
      </w:r>
    </w:p>
    <w:p w:rsidR="00EC3913" w:rsidRPr="00EC3913" w:rsidRDefault="00EC3913" w:rsidP="00F441A7">
      <w:pPr>
        <w:ind w:right="963"/>
        <w:rPr>
          <w:rFonts w:ascii="Arial" w:eastAsia="Arial" w:hAnsi="Arial" w:cs="Arial"/>
          <w:sz w:val="18"/>
          <w:szCs w:val="10"/>
        </w:rPr>
      </w:pPr>
    </w:p>
    <w:p w:rsidR="005A0C17" w:rsidRDefault="002151DD" w:rsidP="002151DD">
      <w:pPr>
        <w:tabs>
          <w:tab w:val="left" w:pos="4411"/>
          <w:tab w:val="left" w:pos="7751"/>
        </w:tabs>
        <w:spacing w:before="14"/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Date.................</w:t>
      </w:r>
      <w:r>
        <w:rPr>
          <w:rFonts w:ascii="Arial"/>
          <w:b/>
          <w:sz w:val="28"/>
        </w:rPr>
        <w:tab/>
        <w:t>(Office Seal)</w:t>
      </w:r>
      <w:r>
        <w:rPr>
          <w:rFonts w:ascii="Arial"/>
          <w:b/>
          <w:sz w:val="28"/>
        </w:rPr>
        <w:tab/>
        <w:t>Head of the Institution</w:t>
      </w:r>
    </w:p>
    <w:p w:rsidR="005A0C17" w:rsidRDefault="005A0C17" w:rsidP="005A0C17">
      <w:pPr>
        <w:rPr>
          <w:rFonts w:ascii="Arial" w:eastAsia="Arial" w:hAnsi="Arial" w:cs="Arial"/>
          <w:sz w:val="28"/>
          <w:szCs w:val="28"/>
        </w:rPr>
        <w:sectPr w:rsidR="005A0C17" w:rsidSect="002151DD">
          <w:type w:val="continuous"/>
          <w:pgSz w:w="11907" w:h="16839" w:code="9"/>
          <w:pgMar w:top="520" w:right="520" w:bottom="280" w:left="520" w:header="720" w:footer="720" w:gutter="0"/>
          <w:cols w:space="720"/>
        </w:sectPr>
      </w:pPr>
    </w:p>
    <w:p w:rsidR="00AD6D82" w:rsidRPr="00BE42CB" w:rsidRDefault="00BE42CB" w:rsidP="00BE42CB">
      <w:pPr>
        <w:spacing w:before="58" w:line="300" w:lineRule="exact"/>
        <w:rPr>
          <w:b/>
          <w:sz w:val="28"/>
          <w:szCs w:val="28"/>
        </w:rPr>
      </w:pPr>
      <w:r w:rsidRPr="00BE42CB">
        <w:rPr>
          <w:b/>
          <w:sz w:val="28"/>
          <w:szCs w:val="28"/>
        </w:rPr>
        <w:lastRenderedPageBreak/>
        <w:t>THE BHARAT SCOUTS AND GUIDES, NATIONAL HEADQUARTERS,</w:t>
      </w:r>
      <w:r w:rsidR="00FF7499">
        <w:rPr>
          <w:b/>
          <w:sz w:val="28"/>
          <w:szCs w:val="28"/>
        </w:rPr>
        <w:t xml:space="preserve"> </w:t>
      </w:r>
      <w:r w:rsidRPr="00BE42CB">
        <w:rPr>
          <w:b/>
          <w:sz w:val="28"/>
          <w:szCs w:val="28"/>
        </w:rPr>
        <w:t>NEW DELHI</w:t>
      </w:r>
    </w:p>
    <w:p w:rsidR="00AD6D82" w:rsidRPr="00BE42CB" w:rsidRDefault="00AD6D82">
      <w:pPr>
        <w:spacing w:before="9" w:line="120" w:lineRule="exact"/>
        <w:rPr>
          <w:b/>
          <w:sz w:val="28"/>
          <w:szCs w:val="28"/>
        </w:rPr>
      </w:pPr>
    </w:p>
    <w:p w:rsidR="00AD6D82" w:rsidRPr="000715D2" w:rsidRDefault="000715D2" w:rsidP="005F11CA">
      <w:pPr>
        <w:tabs>
          <w:tab w:val="left" w:pos="7266"/>
        </w:tabs>
        <w:jc w:val="center"/>
        <w:rPr>
          <w:b/>
          <w:sz w:val="24"/>
          <w:szCs w:val="24"/>
        </w:rPr>
      </w:pPr>
      <w:r w:rsidRPr="000715D2">
        <w:rPr>
          <w:b/>
          <w:sz w:val="24"/>
          <w:szCs w:val="24"/>
        </w:rPr>
        <w:t>INFORMATION SHEET FOR GUIDE</w:t>
      </w:r>
    </w:p>
    <w:p w:rsidR="00AD6D82" w:rsidRDefault="000F5649" w:rsidP="005F11CA">
      <w:pPr>
        <w:pStyle w:val="Heading6"/>
        <w:spacing w:before="0" w:after="0"/>
        <w:ind w:left="0" w:firstLine="0"/>
        <w:jc w:val="center"/>
        <w:rPr>
          <w:rFonts w:eastAsia="Arial"/>
        </w:rPr>
      </w:pPr>
      <w:r>
        <w:rPr>
          <w:rFonts w:eastAsia="Arial"/>
        </w:rPr>
        <w:t>(</w:t>
      </w:r>
      <w:r w:rsidR="00801A00">
        <w:rPr>
          <w:rFonts w:eastAsia="Arial"/>
        </w:rPr>
        <w:t>to</w:t>
      </w:r>
      <w:r w:rsidR="00201333">
        <w:rPr>
          <w:rFonts w:eastAsia="Arial"/>
        </w:rPr>
        <w:t xml:space="preserve"> be attached with Rashtrapati </w:t>
      </w:r>
      <w:r w:rsidR="005F11CA">
        <w:rPr>
          <w:rFonts w:eastAsia="Arial"/>
        </w:rPr>
        <w:t xml:space="preserve">Guide Award </w:t>
      </w:r>
      <w:r w:rsidR="00201333">
        <w:rPr>
          <w:rFonts w:eastAsia="Arial"/>
        </w:rPr>
        <w:t>Registration Form</w:t>
      </w:r>
      <w:r>
        <w:rPr>
          <w:rFonts w:eastAsia="Arial"/>
        </w:rPr>
        <w:t>)</w:t>
      </w:r>
    </w:p>
    <w:p w:rsidR="00FE6187" w:rsidRPr="00FE6187" w:rsidRDefault="00FE6187" w:rsidP="00FE6187">
      <w:pPr>
        <w:rPr>
          <w:rFonts w:eastAsia="Arial"/>
        </w:rPr>
      </w:pPr>
    </w:p>
    <w:p w:rsidR="000F5649" w:rsidRDefault="000F5649" w:rsidP="00FE6187">
      <w:pPr>
        <w:spacing w:before="10" w:line="220" w:lineRule="exact"/>
        <w:ind w:right="-75" w:firstLine="11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NB: </w:t>
      </w:r>
      <w:r w:rsidR="005F11CA"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To be filled by the Candidate in his own handwriting in Capital letters. </w:t>
      </w:r>
      <w:r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Overwriting / use of fluid will not be </w:t>
      </w:r>
      <w:r w:rsidR="00FE6187"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>ccepted</w:t>
      </w:r>
    </w:p>
    <w:p w:rsidR="000F5649" w:rsidRDefault="000F5649" w:rsidP="000F5649">
      <w:pPr>
        <w:spacing w:line="120" w:lineRule="exact"/>
        <w:rPr>
          <w:sz w:val="12"/>
          <w:szCs w:val="12"/>
        </w:rPr>
      </w:pPr>
    </w:p>
    <w:p w:rsidR="005A0C17" w:rsidRDefault="005A0C17" w:rsidP="005A0C17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 w:rsidR="00FE6187">
        <w:rPr>
          <w:rFonts w:ascii="Arial" w:eastAsia="Arial" w:hAnsi="Arial" w:cs="Arial"/>
          <w:b/>
          <w:bCs/>
        </w:rPr>
        <w:t>Name of the State</w:t>
      </w:r>
      <w:r w:rsidRPr="00FE6187">
        <w:rPr>
          <w:rFonts w:ascii="Arial" w:eastAsia="Arial" w:hAnsi="Arial" w:cs="Arial"/>
          <w:b/>
          <w:bCs/>
        </w:rPr>
        <w:t>:................................................................................................................................</w:t>
      </w:r>
      <w:r w:rsidR="00FE6187">
        <w:rPr>
          <w:rFonts w:ascii="Arial" w:eastAsia="Arial" w:hAnsi="Arial" w:cs="Arial"/>
          <w:b/>
          <w:bCs/>
        </w:rPr>
        <w:t>..........................</w:t>
      </w:r>
    </w:p>
    <w:p w:rsidR="005A0C17" w:rsidRDefault="005A0C17" w:rsidP="005A0C17">
      <w:pPr>
        <w:spacing w:before="6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Pr="00FE6187">
        <w:rPr>
          <w:rFonts w:ascii="Arial" w:eastAsia="Arial" w:hAnsi="Arial" w:cs="Arial"/>
          <w:b/>
          <w:bCs/>
        </w:rPr>
        <w:t xml:space="preserve"> </w:t>
      </w:r>
      <w:r w:rsidR="009C5E59" w:rsidRPr="00FE6187">
        <w:rPr>
          <w:rFonts w:ascii="Arial" w:eastAsia="Arial" w:hAnsi="Arial" w:cs="Arial"/>
          <w:b/>
          <w:bCs/>
          <w:spacing w:val="-2"/>
        </w:rPr>
        <w:t>Name of the Guide</w:t>
      </w:r>
      <w:r w:rsidRPr="00FE6187">
        <w:rPr>
          <w:rFonts w:ascii="Arial" w:eastAsia="Arial" w:hAnsi="Arial" w:cs="Arial"/>
          <w:b/>
          <w:bCs/>
        </w:rPr>
        <w:t>:................................................................................................................................</w:t>
      </w:r>
      <w:r w:rsidR="00486302" w:rsidRPr="00FE6187">
        <w:rPr>
          <w:rFonts w:ascii="Arial" w:eastAsia="Arial" w:hAnsi="Arial" w:cs="Arial"/>
          <w:b/>
          <w:bCs/>
        </w:rPr>
        <w:t>..............</w:t>
      </w:r>
      <w:r w:rsidR="00FE6187">
        <w:rPr>
          <w:rFonts w:ascii="Arial" w:eastAsia="Arial" w:hAnsi="Arial" w:cs="Arial"/>
          <w:b/>
          <w:bCs/>
        </w:rPr>
        <w:t>..</w:t>
      </w:r>
      <w:r w:rsidR="00486302" w:rsidRPr="00FE6187">
        <w:rPr>
          <w:rFonts w:ascii="Arial" w:eastAsia="Arial" w:hAnsi="Arial" w:cs="Arial"/>
          <w:b/>
          <w:bCs/>
        </w:rPr>
        <w:t>.........</w:t>
      </w:r>
    </w:p>
    <w:p w:rsidR="005A0C17" w:rsidRDefault="005A0C17" w:rsidP="005A0C17">
      <w:pPr>
        <w:spacing w:before="6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1C2185">
        <w:rPr>
          <w:rFonts w:ascii="Arial" w:eastAsia="Arial" w:hAnsi="Arial" w:cs="Arial"/>
        </w:rPr>
        <w:tab/>
      </w:r>
      <w:r w:rsidRPr="00FE6187">
        <w:rPr>
          <w:rFonts w:ascii="Arial" w:eastAsia="Arial" w:hAnsi="Arial" w:cs="Arial"/>
          <w:b/>
          <w:bCs/>
        </w:rPr>
        <w:t>(A) Fathe</w:t>
      </w:r>
      <w:r w:rsidRPr="00FE6187">
        <w:rPr>
          <w:rFonts w:ascii="Arial" w:eastAsia="Arial" w:hAnsi="Arial" w:cs="Arial"/>
          <w:b/>
          <w:bCs/>
          <w:spacing w:val="7"/>
        </w:rPr>
        <w:t>r</w:t>
      </w:r>
      <w:r w:rsidRPr="00FE6187">
        <w:rPr>
          <w:rFonts w:ascii="Arial" w:eastAsia="Arial" w:hAnsi="Arial" w:cs="Arial"/>
          <w:b/>
          <w:bCs/>
          <w:spacing w:val="-4"/>
        </w:rPr>
        <w:t>’</w:t>
      </w:r>
      <w:r w:rsidRPr="00FE6187">
        <w:rPr>
          <w:rFonts w:ascii="Arial" w:eastAsia="Arial" w:hAnsi="Arial" w:cs="Arial"/>
          <w:b/>
          <w:bCs/>
        </w:rPr>
        <w:t>s Name:................................................................................................................................</w:t>
      </w:r>
      <w:r w:rsidR="00486302" w:rsidRPr="00FE6187">
        <w:rPr>
          <w:rFonts w:ascii="Arial" w:eastAsia="Arial" w:hAnsi="Arial" w:cs="Arial"/>
          <w:b/>
          <w:bCs/>
        </w:rPr>
        <w:t>................</w:t>
      </w:r>
      <w:r w:rsidR="00FE6187">
        <w:rPr>
          <w:rFonts w:ascii="Arial" w:eastAsia="Arial" w:hAnsi="Arial" w:cs="Arial"/>
          <w:b/>
          <w:bCs/>
        </w:rPr>
        <w:t>..</w:t>
      </w:r>
      <w:r w:rsidR="00486302" w:rsidRPr="00FE6187">
        <w:rPr>
          <w:rFonts w:ascii="Arial" w:eastAsia="Arial" w:hAnsi="Arial" w:cs="Arial"/>
          <w:b/>
          <w:bCs/>
        </w:rPr>
        <w:t>.</w:t>
      </w:r>
    </w:p>
    <w:p w:rsidR="005A0C17" w:rsidRDefault="005A0C17" w:rsidP="001C2185">
      <w:pPr>
        <w:spacing w:before="64"/>
        <w:ind w:left="110" w:firstLine="61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</w:rPr>
        <w:t>(B) Mothe</w:t>
      </w:r>
      <w:r w:rsidRPr="00FE6187">
        <w:rPr>
          <w:rFonts w:ascii="Arial" w:eastAsia="Arial" w:hAnsi="Arial" w:cs="Arial"/>
          <w:b/>
          <w:bCs/>
          <w:spacing w:val="7"/>
        </w:rPr>
        <w:t>r</w:t>
      </w:r>
      <w:r w:rsidRPr="00FE6187">
        <w:rPr>
          <w:rFonts w:ascii="Arial" w:eastAsia="Arial" w:hAnsi="Arial" w:cs="Arial"/>
          <w:b/>
          <w:bCs/>
          <w:spacing w:val="-4"/>
        </w:rPr>
        <w:t>’</w:t>
      </w:r>
      <w:r w:rsidRPr="00FE6187">
        <w:rPr>
          <w:rFonts w:ascii="Arial" w:eastAsia="Arial" w:hAnsi="Arial" w:cs="Arial"/>
          <w:b/>
          <w:bCs/>
        </w:rPr>
        <w:t>s Name</w:t>
      </w:r>
      <w:r w:rsidR="00942E84" w:rsidRPr="00FE6187">
        <w:rPr>
          <w:rFonts w:ascii="Arial" w:eastAsia="Arial" w:hAnsi="Arial" w:cs="Arial"/>
          <w:b/>
          <w:bCs/>
          <w:spacing w:val="13"/>
        </w:rPr>
        <w:t>:</w:t>
      </w:r>
      <w:r w:rsidRPr="00FE6187">
        <w:rPr>
          <w:rFonts w:ascii="Arial" w:eastAsia="Arial" w:hAnsi="Arial" w:cs="Arial"/>
          <w:b/>
          <w:bCs/>
        </w:rPr>
        <w:t>....</w:t>
      </w:r>
      <w:r w:rsidR="00FE6187">
        <w:rPr>
          <w:rFonts w:ascii="Arial" w:eastAsia="Arial" w:hAnsi="Arial" w:cs="Arial"/>
          <w:b/>
          <w:bCs/>
        </w:rPr>
        <w:t>....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</w:t>
      </w:r>
      <w:r w:rsidR="00486302" w:rsidRPr="00FE6187">
        <w:rPr>
          <w:rFonts w:ascii="Arial" w:eastAsia="Arial" w:hAnsi="Arial" w:cs="Arial"/>
          <w:b/>
          <w:bCs/>
        </w:rPr>
        <w:t>.................</w:t>
      </w:r>
    </w:p>
    <w:p w:rsidR="005A0C17" w:rsidRPr="00FE6187" w:rsidRDefault="005A0C17" w:rsidP="005A0C17">
      <w:pPr>
        <w:spacing w:before="64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4.  </w:t>
      </w:r>
      <w:r w:rsidR="00FE6187">
        <w:rPr>
          <w:rFonts w:ascii="Arial" w:eastAsia="Arial" w:hAnsi="Arial" w:cs="Arial"/>
          <w:b/>
          <w:bCs/>
        </w:rPr>
        <w:t>Date of Birth</w:t>
      </w:r>
      <w:r w:rsidRPr="00FE6187">
        <w:rPr>
          <w:rFonts w:ascii="Arial" w:eastAsia="Arial" w:hAnsi="Arial" w:cs="Arial"/>
          <w:b/>
          <w:bCs/>
        </w:rPr>
        <w:t>:................................</w:t>
      </w:r>
      <w:r w:rsidR="00FE6187">
        <w:rPr>
          <w:rFonts w:ascii="Arial" w:eastAsia="Arial" w:hAnsi="Arial" w:cs="Arial"/>
          <w:b/>
          <w:bCs/>
        </w:rPr>
        <w:t>...................................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</w:p>
    <w:p w:rsidR="001C2185" w:rsidRDefault="001C2185" w:rsidP="005A0C17">
      <w:pPr>
        <w:spacing w:before="64"/>
        <w:ind w:left="110"/>
        <w:rPr>
          <w:rFonts w:ascii="Arial" w:eastAsia="Arial" w:hAnsi="Arial" w:cs="Arial"/>
        </w:rPr>
      </w:pPr>
    </w:p>
    <w:p w:rsidR="009B7312" w:rsidRPr="00FE6187" w:rsidRDefault="000F5649" w:rsidP="005A0C17">
      <w:pPr>
        <w:spacing w:before="64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5</w:t>
      </w:r>
      <w:r w:rsidR="005A0C17">
        <w:rPr>
          <w:rFonts w:ascii="Arial" w:eastAsia="Arial" w:hAnsi="Arial" w:cs="Arial"/>
        </w:rPr>
        <w:t xml:space="preserve">.  </w:t>
      </w:r>
      <w:r w:rsidR="005A0C17" w:rsidRPr="00FE6187">
        <w:rPr>
          <w:rFonts w:ascii="Arial" w:eastAsia="Arial" w:hAnsi="Arial" w:cs="Arial"/>
          <w:b/>
          <w:bCs/>
        </w:rPr>
        <w:t>Date of</w:t>
      </w:r>
      <w:r w:rsidR="001C2185" w:rsidRPr="00FE6187">
        <w:rPr>
          <w:rFonts w:ascii="Arial" w:eastAsia="Arial" w:hAnsi="Arial" w:cs="Arial"/>
          <w:b/>
          <w:bCs/>
        </w:rPr>
        <w:tab/>
        <w:t xml:space="preserve">     </w:t>
      </w:r>
      <w:r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</w:t>
      </w:r>
      <w:r w:rsidRPr="00FE6187">
        <w:rPr>
          <w:rFonts w:ascii="Arial" w:eastAsia="Arial" w:hAnsi="Arial" w:cs="Arial"/>
          <w:b/>
          <w:bCs/>
        </w:rPr>
        <w:t>)</w:t>
      </w:r>
      <w:r w:rsidR="001C2185" w:rsidRPr="00FE6187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Joining the Company</w:t>
      </w:r>
      <w:r w:rsidR="009B7312" w:rsidRPr="00FE6187">
        <w:rPr>
          <w:rFonts w:ascii="Arial" w:eastAsia="Arial" w:hAnsi="Arial" w:cs="Arial"/>
          <w:b/>
          <w:bCs/>
        </w:rPr>
        <w:t>……………………………………………</w:t>
      </w:r>
      <w:r w:rsidR="00E12DD3" w:rsidRPr="00FE6187">
        <w:rPr>
          <w:rFonts w:ascii="Arial" w:eastAsia="Arial" w:hAnsi="Arial" w:cs="Arial"/>
          <w:b/>
          <w:bCs/>
        </w:rPr>
        <w:t>………………………………………….</w:t>
      </w:r>
    </w:p>
    <w:p w:rsidR="005A0C17" w:rsidRPr="00FE6187" w:rsidRDefault="000F5649" w:rsidP="009B7312">
      <w:pPr>
        <w:spacing w:before="64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</w:rPr>
        <w:t xml:space="preserve">                               (</w:t>
      </w:r>
      <w:r w:rsidR="000C663A" w:rsidRPr="00FE6187">
        <w:rPr>
          <w:rFonts w:ascii="Arial" w:eastAsia="Arial" w:hAnsi="Arial" w:cs="Arial"/>
          <w:b/>
          <w:bCs/>
        </w:rPr>
        <w:t>II</w:t>
      </w:r>
      <w:r w:rsidR="009B7312" w:rsidRPr="00FE6187">
        <w:rPr>
          <w:rFonts w:ascii="Arial" w:eastAsia="Arial" w:hAnsi="Arial" w:cs="Arial"/>
          <w:b/>
          <w:bCs/>
        </w:rPr>
        <w:t>)</w:t>
      </w:r>
      <w:r w:rsidR="001C2185" w:rsidRPr="00FE6187">
        <w:rPr>
          <w:rFonts w:ascii="Arial" w:eastAsia="Arial" w:hAnsi="Arial" w:cs="Arial"/>
          <w:b/>
          <w:bCs/>
        </w:rPr>
        <w:t xml:space="preserve"> </w:t>
      </w:r>
      <w:r w:rsidR="009B7312" w:rsidRPr="00FE6187">
        <w:rPr>
          <w:rFonts w:ascii="Arial" w:eastAsia="Arial" w:hAnsi="Arial" w:cs="Arial"/>
          <w:b/>
          <w:bCs/>
        </w:rPr>
        <w:t>Completion of</w:t>
      </w:r>
      <w:r w:rsidR="001C2185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Pravesh.............................................................................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</w:t>
      </w:r>
    </w:p>
    <w:p w:rsidR="009B7312" w:rsidRPr="00FE6187" w:rsidRDefault="001C2185" w:rsidP="009B7312">
      <w:pPr>
        <w:spacing w:before="64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</w:rPr>
        <w:tab/>
      </w:r>
      <w:r w:rsidRPr="00FE6187">
        <w:rPr>
          <w:rFonts w:ascii="Arial" w:eastAsia="Arial" w:hAnsi="Arial" w:cs="Arial"/>
          <w:b/>
          <w:bCs/>
        </w:rPr>
        <w:tab/>
        <w:t xml:space="preserve">     </w:t>
      </w:r>
      <w:r w:rsidR="009B7312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III</w:t>
      </w:r>
      <w:r w:rsidR="000F5649" w:rsidRPr="00FE6187">
        <w:rPr>
          <w:rFonts w:ascii="Arial" w:eastAsia="Arial" w:hAnsi="Arial" w:cs="Arial"/>
          <w:b/>
          <w:bCs/>
        </w:rPr>
        <w:t>)</w:t>
      </w:r>
      <w:r w:rsidR="009B7312" w:rsidRPr="00FE6187">
        <w:rPr>
          <w:rFonts w:ascii="Arial" w:eastAsia="Arial" w:hAnsi="Arial" w:cs="Arial"/>
          <w:b/>
          <w:bCs/>
        </w:rPr>
        <w:t xml:space="preserve"> Investiture</w:t>
      </w:r>
      <w:r w:rsidR="000F5649" w:rsidRPr="00FE6187">
        <w:rPr>
          <w:rFonts w:ascii="Arial" w:eastAsia="Arial" w:hAnsi="Arial" w:cs="Arial"/>
          <w:b/>
          <w:bCs/>
        </w:rPr>
        <w:t>………………………………………………………………</w:t>
      </w:r>
      <w:r w:rsidR="00E12DD3" w:rsidRPr="00FE6187">
        <w:rPr>
          <w:rFonts w:ascii="Arial" w:eastAsia="Arial" w:hAnsi="Arial" w:cs="Arial"/>
          <w:b/>
          <w:bCs/>
        </w:rPr>
        <w:t>…………………………………..</w:t>
      </w:r>
    </w:p>
    <w:p w:rsidR="005A0C17" w:rsidRPr="00FE6187" w:rsidRDefault="000F5649" w:rsidP="005A0C17">
      <w:pPr>
        <w:spacing w:before="64"/>
        <w:ind w:left="110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</w:rPr>
        <w:t xml:space="preserve">          </w:t>
      </w:r>
      <w:r w:rsidR="000C663A" w:rsidRPr="00FE6187">
        <w:rPr>
          <w:rFonts w:ascii="Arial" w:eastAsia="Arial" w:hAnsi="Arial" w:cs="Arial"/>
          <w:b/>
          <w:bCs/>
        </w:rPr>
        <w:t xml:space="preserve">                   </w:t>
      </w:r>
      <w:r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IV)</w:t>
      </w:r>
      <w:r w:rsidR="00946B28" w:rsidRPr="00FE6187">
        <w:rPr>
          <w:rFonts w:ascii="Arial" w:eastAsia="Arial" w:hAnsi="Arial" w:cs="Arial"/>
          <w:b/>
          <w:bCs/>
        </w:rPr>
        <w:t>Completion of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Pratham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Sopa</w:t>
      </w:r>
      <w:r w:rsidR="005A0C17" w:rsidRPr="00FE6187">
        <w:rPr>
          <w:rFonts w:ascii="Arial" w:eastAsia="Arial" w:hAnsi="Arial" w:cs="Arial"/>
          <w:b/>
          <w:bCs/>
          <w:spacing w:val="5"/>
        </w:rPr>
        <w:t>n</w:t>
      </w:r>
      <w:r w:rsidR="005A0C17" w:rsidRPr="00FE6187">
        <w:rPr>
          <w:rFonts w:ascii="Arial" w:eastAsia="Arial" w:hAnsi="Arial" w:cs="Arial"/>
          <w:b/>
          <w:bCs/>
        </w:rPr>
        <w:t>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...........................................................</w:t>
      </w:r>
    </w:p>
    <w:p w:rsidR="005A0C17" w:rsidRPr="00FE6187" w:rsidRDefault="000F5649" w:rsidP="005A0C17">
      <w:pPr>
        <w:spacing w:before="64"/>
        <w:ind w:left="110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</w:rPr>
        <w:t xml:space="preserve">        </w:t>
      </w:r>
      <w:r w:rsidR="000C663A" w:rsidRPr="00FE6187">
        <w:rPr>
          <w:rFonts w:ascii="Arial" w:eastAsia="Arial" w:hAnsi="Arial" w:cs="Arial"/>
          <w:b/>
          <w:bCs/>
        </w:rPr>
        <w:t xml:space="preserve">                     </w:t>
      </w:r>
      <w:r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V</w:t>
      </w:r>
      <w:r w:rsidR="00946B28" w:rsidRPr="00FE6187">
        <w:rPr>
          <w:rFonts w:ascii="Arial" w:eastAsia="Arial" w:hAnsi="Arial" w:cs="Arial"/>
          <w:b/>
          <w:bCs/>
        </w:rPr>
        <w:t>)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946B28" w:rsidRPr="00FE6187">
        <w:rPr>
          <w:rFonts w:ascii="Arial" w:eastAsia="Arial" w:hAnsi="Arial" w:cs="Arial"/>
          <w:b/>
          <w:bCs/>
        </w:rPr>
        <w:t>Completion of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Dwitiya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Sopa</w:t>
      </w:r>
      <w:r w:rsidR="005A0C17" w:rsidRPr="00FE6187">
        <w:rPr>
          <w:rFonts w:ascii="Arial" w:eastAsia="Arial" w:hAnsi="Arial" w:cs="Arial"/>
          <w:b/>
          <w:bCs/>
          <w:spacing w:val="5"/>
        </w:rPr>
        <w:t>n</w:t>
      </w:r>
      <w:r w:rsidR="005A0C17" w:rsidRPr="00FE6187">
        <w:rPr>
          <w:rFonts w:ascii="Arial" w:eastAsia="Arial" w:hAnsi="Arial" w:cs="Arial"/>
          <w:b/>
          <w:bCs/>
        </w:rPr>
        <w:t>...............................................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...........................................................</w:t>
      </w:r>
    </w:p>
    <w:p w:rsidR="005A0C17" w:rsidRPr="00FE6187" w:rsidRDefault="000F5649" w:rsidP="005A0C17">
      <w:pPr>
        <w:spacing w:before="64"/>
        <w:ind w:left="110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</w:rPr>
        <w:t xml:space="preserve">        </w:t>
      </w:r>
      <w:r w:rsidR="000C663A" w:rsidRPr="00FE6187">
        <w:rPr>
          <w:rFonts w:ascii="Arial" w:eastAsia="Arial" w:hAnsi="Arial" w:cs="Arial"/>
          <w:b/>
          <w:bCs/>
        </w:rPr>
        <w:t xml:space="preserve">                     </w:t>
      </w:r>
      <w:r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 xml:space="preserve">VI) </w:t>
      </w:r>
      <w:r w:rsidR="00946B28" w:rsidRPr="00FE6187">
        <w:rPr>
          <w:rFonts w:ascii="Arial" w:eastAsia="Arial" w:hAnsi="Arial" w:cs="Arial"/>
          <w:b/>
          <w:bCs/>
        </w:rPr>
        <w:t>Completion of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  <w:spacing w:val="-7"/>
        </w:rPr>
        <w:t>T</w:t>
      </w:r>
      <w:r w:rsidR="005A0C17" w:rsidRPr="00FE6187">
        <w:rPr>
          <w:rFonts w:ascii="Arial" w:eastAsia="Arial" w:hAnsi="Arial" w:cs="Arial"/>
          <w:b/>
          <w:bCs/>
        </w:rPr>
        <w:t>ritiya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Sopa</w:t>
      </w:r>
      <w:r w:rsidR="005A0C17" w:rsidRPr="00FE6187">
        <w:rPr>
          <w:rFonts w:ascii="Arial" w:eastAsia="Arial" w:hAnsi="Arial" w:cs="Arial"/>
          <w:b/>
          <w:bCs/>
          <w:spacing w:val="1"/>
        </w:rPr>
        <w:t>n</w:t>
      </w:r>
      <w:r w:rsidR="005A0C17" w:rsidRPr="00FE6187">
        <w:rPr>
          <w:rFonts w:ascii="Arial" w:eastAsia="Arial" w:hAnsi="Arial" w:cs="Arial"/>
          <w:b/>
          <w:bCs/>
        </w:rPr>
        <w:t>.................................................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..........................................................</w:t>
      </w:r>
    </w:p>
    <w:p w:rsidR="005A0C17" w:rsidRDefault="000F5649" w:rsidP="005A0C17">
      <w:pPr>
        <w:spacing w:before="64"/>
        <w:ind w:left="11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</w:rPr>
        <w:t xml:space="preserve">                     </w:t>
      </w:r>
      <w:r w:rsidR="000C663A" w:rsidRPr="00FE6187">
        <w:rPr>
          <w:rFonts w:ascii="Arial" w:eastAsia="Arial" w:hAnsi="Arial" w:cs="Arial"/>
          <w:b/>
          <w:bCs/>
        </w:rPr>
        <w:t xml:space="preserve">        </w:t>
      </w:r>
      <w:r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VII</w:t>
      </w:r>
      <w:r w:rsidR="00946B28" w:rsidRPr="00FE6187">
        <w:rPr>
          <w:rFonts w:ascii="Arial" w:eastAsia="Arial" w:hAnsi="Arial" w:cs="Arial"/>
          <w:b/>
          <w:bCs/>
        </w:rPr>
        <w:t>) Completion of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Rajya</w:t>
      </w:r>
      <w:r w:rsidR="000C663A" w:rsidRPr="00FE6187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Puraskar................</w:t>
      </w:r>
      <w:r w:rsidRPr="00FE6187">
        <w:rPr>
          <w:rFonts w:ascii="Arial" w:eastAsia="Arial" w:hAnsi="Arial" w:cs="Arial"/>
          <w:b/>
          <w:bCs/>
        </w:rPr>
        <w:t>.............................</w:t>
      </w:r>
      <w:r w:rsidR="005A0C17" w:rsidRPr="00FE6187">
        <w:rPr>
          <w:rFonts w:ascii="Arial" w:eastAsia="Arial" w:hAnsi="Arial" w:cs="Arial"/>
          <w:b/>
          <w:bCs/>
        </w:rPr>
        <w:t>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.........................................................</w:t>
      </w:r>
    </w:p>
    <w:p w:rsidR="005A0C17" w:rsidRDefault="005A0C17" w:rsidP="005A0C17">
      <w:pPr>
        <w:spacing w:before="4" w:line="140" w:lineRule="exact"/>
        <w:rPr>
          <w:sz w:val="15"/>
          <w:szCs w:val="15"/>
        </w:rPr>
      </w:pPr>
    </w:p>
    <w:p w:rsidR="00703578" w:rsidRDefault="000F5649" w:rsidP="000F5649">
      <w:pPr>
        <w:spacing w:line="438" w:lineRule="auto"/>
        <w:ind w:left="151" w:right="121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</w:rPr>
        <w:t xml:space="preserve"> </w:t>
      </w:r>
      <w:r w:rsidR="00703578" w:rsidRPr="00FE6187">
        <w:rPr>
          <w:rFonts w:ascii="Arial" w:eastAsia="Arial" w:hAnsi="Arial" w:cs="Arial"/>
          <w:b/>
          <w:bCs/>
        </w:rPr>
        <w:t>Rajya</w:t>
      </w:r>
      <w:r w:rsidR="00FF257D" w:rsidRPr="00FE6187">
        <w:rPr>
          <w:rFonts w:ascii="Arial" w:eastAsia="Arial" w:hAnsi="Arial" w:cs="Arial"/>
          <w:b/>
          <w:bCs/>
        </w:rPr>
        <w:t xml:space="preserve"> </w:t>
      </w:r>
      <w:r w:rsidR="00703578" w:rsidRPr="00FE6187">
        <w:rPr>
          <w:rFonts w:ascii="Arial" w:eastAsia="Arial" w:hAnsi="Arial" w:cs="Arial"/>
          <w:b/>
          <w:bCs/>
        </w:rPr>
        <w:t>Puraskar</w:t>
      </w:r>
      <w:r w:rsidR="00FF257D" w:rsidRPr="00FE6187">
        <w:rPr>
          <w:rFonts w:ascii="Arial" w:eastAsia="Arial" w:hAnsi="Arial" w:cs="Arial"/>
          <w:b/>
          <w:bCs/>
        </w:rPr>
        <w:t xml:space="preserve"> </w:t>
      </w:r>
      <w:r w:rsidR="00703578" w:rsidRPr="00FE6187">
        <w:rPr>
          <w:rFonts w:ascii="Arial" w:eastAsia="Arial" w:hAnsi="Arial" w:cs="Arial"/>
          <w:b/>
          <w:bCs/>
          <w:spacing w:val="-22"/>
        </w:rPr>
        <w:t>T</w:t>
      </w:r>
      <w:r w:rsidR="00B51A4E" w:rsidRPr="00FE6187">
        <w:rPr>
          <w:rFonts w:ascii="Arial" w:eastAsia="Arial" w:hAnsi="Arial" w:cs="Arial"/>
          <w:b/>
          <w:bCs/>
        </w:rPr>
        <w:t xml:space="preserve">esting Camp held </w:t>
      </w:r>
      <w:r w:rsidR="00703578" w:rsidRPr="00FE6187">
        <w:rPr>
          <w:rFonts w:ascii="Arial" w:eastAsia="Arial" w:hAnsi="Arial" w:cs="Arial"/>
          <w:b/>
          <w:bCs/>
        </w:rPr>
        <w:t>at.....................................................</w:t>
      </w:r>
      <w:r w:rsidR="00FE6187">
        <w:rPr>
          <w:rFonts w:ascii="Arial" w:eastAsia="Arial" w:hAnsi="Arial" w:cs="Arial"/>
          <w:b/>
          <w:bCs/>
        </w:rPr>
        <w:t>......</w:t>
      </w:r>
      <w:r w:rsidR="00703578" w:rsidRPr="00FE6187">
        <w:rPr>
          <w:rFonts w:ascii="Arial" w:eastAsia="Arial" w:hAnsi="Arial" w:cs="Arial"/>
          <w:b/>
          <w:bCs/>
        </w:rPr>
        <w:t>from............................</w:t>
      </w:r>
      <w:r w:rsidR="00703578" w:rsidRPr="00FE6187">
        <w:rPr>
          <w:rFonts w:ascii="Arial" w:eastAsia="Arial" w:hAnsi="Arial" w:cs="Arial"/>
          <w:b/>
          <w:bCs/>
          <w:spacing w:val="7"/>
        </w:rPr>
        <w:t>.</w:t>
      </w:r>
      <w:r w:rsidR="00703578" w:rsidRPr="00FE6187">
        <w:rPr>
          <w:rFonts w:ascii="Arial" w:eastAsia="Arial" w:hAnsi="Arial" w:cs="Arial"/>
          <w:b/>
          <w:bCs/>
        </w:rPr>
        <w:t>to...........................</w:t>
      </w:r>
      <w:r w:rsidR="00703578">
        <w:rPr>
          <w:rFonts w:ascii="Arial" w:eastAsia="Arial" w:hAnsi="Arial" w:cs="Arial"/>
        </w:rPr>
        <w:t xml:space="preserve"> </w:t>
      </w:r>
      <w:r w:rsidR="00703578" w:rsidRPr="00FE6187">
        <w:rPr>
          <w:rFonts w:ascii="Arial" w:eastAsia="Arial" w:hAnsi="Arial" w:cs="Arial"/>
          <w:b/>
          <w:bCs/>
        </w:rPr>
        <w:t>Certificate No...................................................................</w:t>
      </w:r>
      <w:r w:rsidR="00977C85" w:rsidRPr="00FE6187">
        <w:rPr>
          <w:rFonts w:ascii="Arial" w:eastAsia="Arial" w:hAnsi="Arial" w:cs="Arial"/>
          <w:b/>
          <w:bCs/>
        </w:rPr>
        <w:t>.........</w:t>
      </w:r>
      <w:r w:rsidR="00703578" w:rsidRPr="00FE6187">
        <w:rPr>
          <w:rFonts w:ascii="Arial" w:eastAsia="Arial" w:hAnsi="Arial" w:cs="Arial"/>
          <w:b/>
          <w:bCs/>
          <w:spacing w:val="7"/>
        </w:rPr>
        <w:t>.</w:t>
      </w:r>
      <w:r w:rsidR="00703578" w:rsidRPr="00FE6187">
        <w:rPr>
          <w:rFonts w:ascii="Arial" w:eastAsia="Arial" w:hAnsi="Arial" w:cs="Arial"/>
          <w:b/>
          <w:bCs/>
        </w:rPr>
        <w:t>Date of Issue...................................................................</w:t>
      </w:r>
    </w:p>
    <w:p w:rsidR="00336300" w:rsidRDefault="00910F79" w:rsidP="00C2437E">
      <w:pPr>
        <w:spacing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15 </w:t>
      </w:r>
      <w:r w:rsidR="00336300">
        <w:rPr>
          <w:rFonts w:ascii="Arial" w:eastAsia="Arial" w:hAnsi="Arial" w:cs="Arial"/>
          <w:b/>
          <w:position w:val="-1"/>
        </w:rPr>
        <w:t xml:space="preserve"> (</w:t>
      </w:r>
      <w:r>
        <w:rPr>
          <w:rFonts w:ascii="Arial" w:eastAsia="Arial" w:hAnsi="Arial" w:cs="Arial"/>
          <w:b/>
          <w:position w:val="-1"/>
        </w:rPr>
        <w:t xml:space="preserve">x) </w:t>
      </w:r>
      <w:r w:rsidR="00336300">
        <w:rPr>
          <w:rFonts w:ascii="Arial" w:eastAsia="Arial" w:hAnsi="Arial" w:cs="Arial"/>
          <w:b/>
          <w:position w:val="-1"/>
        </w:rPr>
        <w:t>of</w:t>
      </w:r>
      <w:r w:rsidR="00FF257D">
        <w:rPr>
          <w:rFonts w:ascii="Arial" w:eastAsia="Arial" w:hAnsi="Arial" w:cs="Arial"/>
          <w:b/>
          <w:position w:val="-1"/>
        </w:rPr>
        <w:t xml:space="preserve"> </w:t>
      </w:r>
      <w:r w:rsidR="00336300">
        <w:rPr>
          <w:rFonts w:ascii="Arial" w:eastAsia="Arial" w:hAnsi="Arial" w:cs="Arial"/>
          <w:b/>
          <w:position w:val="-1"/>
        </w:rPr>
        <w:t>APRO III (</w:t>
      </w:r>
      <w:r>
        <w:rPr>
          <w:rFonts w:ascii="Arial" w:eastAsia="Arial" w:hAnsi="Arial" w:cs="Arial"/>
          <w:b/>
          <w:position w:val="-1"/>
        </w:rPr>
        <w:t>Detail</w:t>
      </w:r>
      <w:r w:rsidR="007D5B56">
        <w:rPr>
          <w:rFonts w:ascii="Arial" w:eastAsia="Arial" w:hAnsi="Arial" w:cs="Arial"/>
          <w:b/>
          <w:position w:val="-1"/>
        </w:rPr>
        <w:t xml:space="preserve"> of</w:t>
      </w:r>
      <w:r>
        <w:rPr>
          <w:rFonts w:ascii="Arial" w:eastAsia="Arial" w:hAnsi="Arial" w:cs="Arial"/>
          <w:b/>
          <w:position w:val="-1"/>
        </w:rPr>
        <w:t xml:space="preserve"> Proficiency Badge</w:t>
      </w:r>
      <w:r w:rsidR="007D5B56">
        <w:rPr>
          <w:rFonts w:ascii="Arial" w:eastAsia="Arial" w:hAnsi="Arial" w:cs="Arial"/>
          <w:b/>
          <w:position w:val="-1"/>
        </w:rPr>
        <w:t>s</w:t>
      </w:r>
      <w:r w:rsidR="0014037F">
        <w:rPr>
          <w:rFonts w:ascii="Arial" w:eastAsia="Arial" w:hAnsi="Arial" w:cs="Arial"/>
          <w:b/>
          <w:position w:val="-1"/>
        </w:rPr>
        <w:t xml:space="preserve"> </w:t>
      </w:r>
      <w:r w:rsidR="007D5B56">
        <w:rPr>
          <w:rFonts w:ascii="Arial" w:eastAsia="Arial" w:hAnsi="Arial" w:cs="Arial"/>
          <w:b/>
          <w:bCs/>
        </w:rPr>
        <w:t xml:space="preserve">earned for </w:t>
      </w:r>
      <w:r w:rsidR="007D5B56">
        <w:rPr>
          <w:rFonts w:ascii="Arial" w:eastAsia="Arial" w:hAnsi="Arial" w:cs="Arial"/>
          <w:b/>
          <w:position w:val="-1"/>
        </w:rPr>
        <w:t>Dwitiya Sopan</w:t>
      </w:r>
      <w:r w:rsidR="00336300">
        <w:rPr>
          <w:rFonts w:ascii="Arial" w:eastAsia="Arial" w:hAnsi="Arial" w:cs="Arial"/>
          <w:b/>
          <w:position w:val="-1"/>
        </w:rPr>
        <w:t>)</w:t>
      </w:r>
    </w:p>
    <w:p w:rsidR="00336300" w:rsidRDefault="00336300" w:rsidP="00336300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8"/>
        <w:gridCol w:w="3118"/>
        <w:gridCol w:w="3674"/>
      </w:tblGrid>
      <w:tr w:rsidR="00910F79" w:rsidTr="00FF257D">
        <w:trPr>
          <w:trHeight w:hRule="exact" w:val="274"/>
        </w:trPr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0F79" w:rsidRPr="00FF257D" w:rsidRDefault="00910F79" w:rsidP="00B51A4E">
            <w:pPr>
              <w:spacing w:before="11"/>
              <w:ind w:left="321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0F79" w:rsidRPr="00FF257D" w:rsidRDefault="00910F79" w:rsidP="00B51A4E">
            <w:pPr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0F79" w:rsidRPr="00FF257D" w:rsidRDefault="00910F79" w:rsidP="00B51A4E">
            <w:pPr>
              <w:spacing w:before="11"/>
              <w:ind w:left="355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</w:t>
            </w:r>
            <w:r w:rsidR="00B51A4E" w:rsidRPr="00FF257D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Pr="00FF257D">
              <w:rPr>
                <w:rFonts w:ascii="Arial" w:eastAsia="Arial" w:hAnsi="Arial" w:cs="Arial"/>
                <w:b/>
                <w:bCs/>
              </w:rPr>
              <w:t xml:space="preserve"> Examiner</w:t>
            </w:r>
          </w:p>
        </w:tc>
      </w:tr>
      <w:tr w:rsidR="00910F79" w:rsidTr="00FF257D">
        <w:trPr>
          <w:trHeight w:hRule="exact" w:val="321"/>
        </w:trPr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10F79" w:rsidRDefault="00910F79" w:rsidP="00910F79">
            <w:pPr>
              <w:spacing w:before="38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79" w:rsidRDefault="00910F79" w:rsidP="00910F79">
            <w:pPr>
              <w:spacing w:before="38"/>
              <w:rPr>
                <w:rFonts w:ascii="Arial" w:eastAsia="Arial" w:hAnsi="Arial" w:cs="Aria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10F79" w:rsidRDefault="00910F79" w:rsidP="00AB0BB9">
            <w:pPr>
              <w:spacing w:before="38"/>
              <w:ind w:left="-6"/>
              <w:rPr>
                <w:rFonts w:ascii="Arial" w:eastAsia="Arial" w:hAnsi="Arial" w:cs="Arial"/>
              </w:rPr>
            </w:pPr>
          </w:p>
        </w:tc>
      </w:tr>
      <w:tr w:rsidR="00910F79" w:rsidTr="00FF257D">
        <w:trPr>
          <w:trHeight w:hRule="exact" w:val="321"/>
        </w:trPr>
        <w:tc>
          <w:tcPr>
            <w:tcW w:w="3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0F79" w:rsidRDefault="00910F79" w:rsidP="00AB0BB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0F79" w:rsidRDefault="00910F79" w:rsidP="00AB0BB9"/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0F79" w:rsidRDefault="00910F79" w:rsidP="00AB0BB9"/>
        </w:tc>
      </w:tr>
    </w:tbl>
    <w:p w:rsidR="00E97FE4" w:rsidRDefault="00E97FE4" w:rsidP="005A0C17">
      <w:pPr>
        <w:spacing w:before="44" w:line="220" w:lineRule="exact"/>
        <w:ind w:left="110"/>
        <w:rPr>
          <w:rFonts w:ascii="Arial" w:eastAsia="Arial" w:hAnsi="Arial" w:cs="Arial"/>
          <w:b/>
        </w:rPr>
      </w:pPr>
    </w:p>
    <w:p w:rsidR="005A0C17" w:rsidRDefault="00FF257D" w:rsidP="005A0C17">
      <w:pPr>
        <w:spacing w:before="44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16 (</w:t>
      </w:r>
      <w:r w:rsidR="00910F79">
        <w:rPr>
          <w:rFonts w:ascii="Arial" w:eastAsia="Arial" w:hAnsi="Arial" w:cs="Arial"/>
          <w:b/>
          <w:position w:val="-1"/>
        </w:rPr>
        <w:t>10)</w:t>
      </w:r>
      <w:r>
        <w:rPr>
          <w:rFonts w:ascii="Arial" w:eastAsia="Arial" w:hAnsi="Arial" w:cs="Arial"/>
          <w:b/>
          <w:position w:val="-1"/>
        </w:rPr>
        <w:t xml:space="preserve"> </w:t>
      </w:r>
      <w:r w:rsidR="00A052E3"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position w:val="-1"/>
        </w:rPr>
        <w:t xml:space="preserve"> </w:t>
      </w:r>
      <w:r w:rsidR="00A052E3">
        <w:rPr>
          <w:rFonts w:ascii="Arial" w:eastAsia="Arial" w:hAnsi="Arial" w:cs="Arial"/>
          <w:b/>
          <w:position w:val="-1"/>
        </w:rPr>
        <w:t>APRO III (Detail</w:t>
      </w:r>
      <w:r w:rsidR="007D5B56">
        <w:rPr>
          <w:rFonts w:ascii="Arial" w:eastAsia="Arial" w:hAnsi="Arial" w:cs="Arial"/>
          <w:b/>
          <w:position w:val="-1"/>
        </w:rPr>
        <w:t>s</w:t>
      </w:r>
      <w:r w:rsidR="00A052E3">
        <w:rPr>
          <w:rFonts w:ascii="Arial" w:eastAsia="Arial" w:hAnsi="Arial" w:cs="Arial"/>
          <w:b/>
          <w:position w:val="-1"/>
        </w:rPr>
        <w:t xml:space="preserve"> of</w:t>
      </w:r>
      <w:r>
        <w:rPr>
          <w:rFonts w:ascii="Arial" w:eastAsia="Arial" w:hAnsi="Arial" w:cs="Arial"/>
          <w:b/>
          <w:position w:val="-1"/>
        </w:rPr>
        <w:t xml:space="preserve"> </w:t>
      </w:r>
      <w:r w:rsidR="00C56926">
        <w:rPr>
          <w:rFonts w:ascii="Arial" w:eastAsia="Arial" w:hAnsi="Arial" w:cs="Arial"/>
          <w:b/>
          <w:position w:val="-1"/>
        </w:rPr>
        <w:t xml:space="preserve">Proficiency </w:t>
      </w:r>
      <w:r w:rsidR="00A052E3">
        <w:rPr>
          <w:rFonts w:ascii="Arial" w:eastAsia="Arial" w:hAnsi="Arial" w:cs="Arial"/>
          <w:b/>
          <w:position w:val="-1"/>
        </w:rPr>
        <w:t>Badge</w:t>
      </w:r>
      <w:r w:rsidR="007D5B56"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 xml:space="preserve"> </w:t>
      </w:r>
      <w:r w:rsidR="007D5B56">
        <w:rPr>
          <w:rFonts w:ascii="Arial" w:eastAsia="Arial" w:hAnsi="Arial" w:cs="Arial"/>
          <w:b/>
          <w:bCs/>
        </w:rPr>
        <w:t xml:space="preserve">earned for </w:t>
      </w:r>
      <w:r w:rsidR="007D5B56">
        <w:rPr>
          <w:rFonts w:ascii="Arial" w:eastAsia="Arial" w:hAnsi="Arial" w:cs="Arial"/>
          <w:b/>
          <w:position w:val="-1"/>
        </w:rPr>
        <w:t>Tritiya Sopan</w:t>
      </w:r>
      <w:r w:rsidR="00A052E3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2977"/>
        <w:gridCol w:w="3118"/>
        <w:gridCol w:w="3674"/>
      </w:tblGrid>
      <w:tr w:rsidR="0075347E" w:rsidTr="00FF257D">
        <w:trPr>
          <w:trHeight w:hRule="exact" w:val="27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47E" w:rsidRPr="00FF257D" w:rsidRDefault="0075347E" w:rsidP="0075347E">
            <w:pPr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Group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347E" w:rsidRPr="00FF257D" w:rsidRDefault="0075347E" w:rsidP="0075347E">
            <w:pPr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47E" w:rsidRPr="00FF257D" w:rsidRDefault="0075347E" w:rsidP="00B51A4E">
            <w:pPr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47E" w:rsidRPr="00FF257D" w:rsidRDefault="0075347E" w:rsidP="00B51A4E">
            <w:pPr>
              <w:spacing w:line="220" w:lineRule="exact"/>
              <w:ind w:left="195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75347E" w:rsidTr="00FF257D">
        <w:trPr>
          <w:trHeight w:hRule="exact" w:val="32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47E" w:rsidRDefault="0075347E" w:rsidP="0075347E">
            <w:pPr>
              <w:spacing w:before="17" w:line="220" w:lineRule="exact"/>
              <w:jc w:val="center"/>
            </w:pPr>
            <w:r>
              <w:t>A</w:t>
            </w:r>
          </w:p>
          <w:p w:rsidR="0075347E" w:rsidRDefault="0075347E" w:rsidP="0075347E">
            <w:pPr>
              <w:jc w:val="center"/>
              <w:rPr>
                <w:rFonts w:ascii="Arial" w:eastAsia="Arial" w:hAnsi="Arial" w:cs="Arial"/>
              </w:rPr>
            </w:pPr>
          </w:p>
          <w:p w:rsidR="0075347E" w:rsidRDefault="0075347E" w:rsidP="0075347E">
            <w:pPr>
              <w:ind w:lef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347E" w:rsidRDefault="0075347E">
            <w:pPr>
              <w:rPr>
                <w:rFonts w:ascii="Arial" w:eastAsia="Arial" w:hAnsi="Arial" w:cs="Arial"/>
              </w:rPr>
            </w:pPr>
          </w:p>
          <w:p w:rsidR="0075347E" w:rsidRDefault="0075347E" w:rsidP="00AB0BB9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47E" w:rsidRDefault="0075347E">
            <w:pPr>
              <w:rPr>
                <w:rFonts w:ascii="Arial" w:eastAsia="Arial" w:hAnsi="Arial" w:cs="Arial"/>
              </w:rPr>
            </w:pPr>
          </w:p>
          <w:p w:rsidR="0075347E" w:rsidRDefault="0075347E" w:rsidP="00AB0BB9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47E" w:rsidRDefault="0075347E" w:rsidP="00AB0BB9"/>
        </w:tc>
      </w:tr>
      <w:tr w:rsidR="0075347E" w:rsidTr="00FF257D">
        <w:trPr>
          <w:trHeight w:hRule="exact" w:val="32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47E" w:rsidRDefault="0075347E" w:rsidP="0075347E">
            <w:pPr>
              <w:spacing w:before="17" w:line="220" w:lineRule="exact"/>
              <w:jc w:val="center"/>
            </w:pPr>
            <w:r>
              <w:t>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347E" w:rsidRDefault="0075347E" w:rsidP="0075347E">
            <w:pPr>
              <w:spacing w:before="17" w:line="220" w:lineRule="exact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47E" w:rsidRDefault="0075347E">
            <w:pPr>
              <w:rPr>
                <w:rFonts w:ascii="Arial" w:eastAsia="Arial" w:hAnsi="Arial" w:cs="Aria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47E" w:rsidRDefault="0075347E" w:rsidP="00AB0BB9"/>
        </w:tc>
      </w:tr>
    </w:tbl>
    <w:p w:rsidR="00E97FE4" w:rsidRDefault="00E97FE4" w:rsidP="005A0C17">
      <w:pPr>
        <w:spacing w:before="88"/>
        <w:ind w:left="110"/>
        <w:rPr>
          <w:rFonts w:ascii="Arial" w:eastAsia="Arial" w:hAnsi="Arial" w:cs="Arial"/>
        </w:rPr>
      </w:pPr>
    </w:p>
    <w:p w:rsidR="005A0C17" w:rsidRDefault="00C56926" w:rsidP="00C56926">
      <w:pPr>
        <w:spacing w:before="44" w:line="220" w:lineRule="exact"/>
        <w:ind w:left="110"/>
        <w:rPr>
          <w:sz w:val="8"/>
          <w:szCs w:val="8"/>
        </w:rPr>
      </w:pPr>
      <w:r>
        <w:rPr>
          <w:rFonts w:ascii="Arial" w:eastAsia="Arial" w:hAnsi="Arial" w:cs="Arial"/>
          <w:b/>
          <w:position w:val="-1"/>
        </w:rPr>
        <w:t>17 (viii)</w:t>
      </w:r>
      <w:r w:rsidR="00FF257D">
        <w:rPr>
          <w:rFonts w:ascii="Arial" w:eastAsia="Arial" w:hAnsi="Arial" w:cs="Arial"/>
          <w:b/>
          <w:position w:val="-1"/>
        </w:rPr>
        <w:t xml:space="preserve"> </w:t>
      </w:r>
      <w:r w:rsidR="00BD2EDF">
        <w:rPr>
          <w:rFonts w:ascii="Arial" w:eastAsia="Arial" w:hAnsi="Arial" w:cs="Arial"/>
          <w:b/>
          <w:position w:val="-1"/>
        </w:rPr>
        <w:t>of</w:t>
      </w:r>
      <w:r w:rsidR="00FF257D">
        <w:rPr>
          <w:rFonts w:ascii="Arial" w:eastAsia="Arial" w:hAnsi="Arial" w:cs="Arial"/>
          <w:b/>
          <w:position w:val="-1"/>
        </w:rPr>
        <w:t xml:space="preserve"> </w:t>
      </w:r>
      <w:r w:rsidR="00BD2EDF">
        <w:rPr>
          <w:rFonts w:ascii="Arial" w:eastAsia="Arial" w:hAnsi="Arial" w:cs="Arial"/>
          <w:b/>
          <w:position w:val="-1"/>
        </w:rPr>
        <w:t>APRO III (Detail</w:t>
      </w:r>
      <w:r w:rsidR="007D5B56">
        <w:rPr>
          <w:rFonts w:ascii="Arial" w:eastAsia="Arial" w:hAnsi="Arial" w:cs="Arial"/>
          <w:b/>
          <w:position w:val="-1"/>
        </w:rPr>
        <w:t>s</w:t>
      </w:r>
      <w:r w:rsidR="00BD2EDF">
        <w:rPr>
          <w:rFonts w:ascii="Arial" w:eastAsia="Arial" w:hAnsi="Arial" w:cs="Arial"/>
          <w:b/>
          <w:position w:val="-1"/>
        </w:rPr>
        <w:t xml:space="preserve"> of Proficiency Badge</w:t>
      </w:r>
      <w:r w:rsidR="007D5B56">
        <w:rPr>
          <w:rFonts w:ascii="Arial" w:eastAsia="Arial" w:hAnsi="Arial" w:cs="Arial"/>
          <w:b/>
          <w:position w:val="-1"/>
        </w:rPr>
        <w:t>s</w:t>
      </w:r>
      <w:r w:rsidR="00FF257D">
        <w:rPr>
          <w:rFonts w:ascii="Arial" w:eastAsia="Arial" w:hAnsi="Arial" w:cs="Arial"/>
          <w:b/>
          <w:position w:val="-1"/>
        </w:rPr>
        <w:t xml:space="preserve"> </w:t>
      </w:r>
      <w:r w:rsidR="007D5B56">
        <w:rPr>
          <w:rFonts w:ascii="Arial" w:eastAsia="Arial" w:hAnsi="Arial" w:cs="Arial"/>
          <w:b/>
          <w:bCs/>
        </w:rPr>
        <w:t xml:space="preserve">earned for </w:t>
      </w:r>
      <w:r w:rsidR="007D5B56">
        <w:rPr>
          <w:rFonts w:ascii="Arial" w:eastAsia="Arial" w:hAnsi="Arial" w:cs="Arial"/>
          <w:b/>
          <w:position w:val="-1"/>
        </w:rPr>
        <w:t>Rajya Puraskar</w:t>
      </w:r>
      <w:r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8"/>
        <w:gridCol w:w="3118"/>
        <w:gridCol w:w="3686"/>
      </w:tblGrid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FF257D" w:rsidRDefault="005A0C17" w:rsidP="00B51A4E">
            <w:pPr>
              <w:spacing w:line="220" w:lineRule="exact"/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FF257D" w:rsidRDefault="005A0C17" w:rsidP="00B51A4E">
            <w:pPr>
              <w:spacing w:line="220" w:lineRule="exact"/>
              <w:ind w:left="1044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FF257D" w:rsidRDefault="005A0C17" w:rsidP="00B51A4E">
            <w:pPr>
              <w:spacing w:line="220" w:lineRule="exact"/>
              <w:ind w:left="755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</w:tbl>
    <w:p w:rsidR="00D93256" w:rsidRDefault="00D93256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C56926" w:rsidRDefault="00FF257D" w:rsidP="00C56926">
      <w:pPr>
        <w:spacing w:before="44" w:line="220" w:lineRule="exact"/>
        <w:ind w:left="110"/>
        <w:rPr>
          <w:sz w:val="8"/>
          <w:szCs w:val="8"/>
        </w:rPr>
      </w:pPr>
      <w:r>
        <w:rPr>
          <w:rFonts w:ascii="Arial" w:eastAsia="Arial" w:hAnsi="Arial" w:cs="Arial"/>
          <w:b/>
          <w:position w:val="-1"/>
        </w:rPr>
        <w:t xml:space="preserve">17 (ix) </w:t>
      </w:r>
      <w:r w:rsidR="00C56926"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position w:val="-1"/>
        </w:rPr>
        <w:t xml:space="preserve"> </w:t>
      </w:r>
      <w:r w:rsidR="00C56926">
        <w:rPr>
          <w:rFonts w:ascii="Arial" w:eastAsia="Arial" w:hAnsi="Arial" w:cs="Arial"/>
          <w:b/>
          <w:position w:val="-1"/>
        </w:rPr>
        <w:t>APRO III (Detail</w:t>
      </w:r>
      <w:r w:rsidR="007D5B56">
        <w:rPr>
          <w:rFonts w:ascii="Arial" w:eastAsia="Arial" w:hAnsi="Arial" w:cs="Arial"/>
          <w:b/>
          <w:position w:val="-1"/>
        </w:rPr>
        <w:t>s</w:t>
      </w:r>
      <w:r w:rsidR="00C56926">
        <w:rPr>
          <w:rFonts w:ascii="Arial" w:eastAsia="Arial" w:hAnsi="Arial" w:cs="Arial"/>
          <w:b/>
          <w:position w:val="-1"/>
        </w:rPr>
        <w:t xml:space="preserve"> of Proficiency Badge</w:t>
      </w:r>
      <w:r w:rsidR="007D5B56">
        <w:rPr>
          <w:rFonts w:ascii="Arial" w:eastAsia="Arial" w:hAnsi="Arial" w:cs="Arial"/>
          <w:b/>
          <w:position w:val="-1"/>
        </w:rPr>
        <w:t>s earned for Rajya Puraskar</w:t>
      </w:r>
      <w:r w:rsidR="00C56926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8"/>
        <w:gridCol w:w="3118"/>
        <w:gridCol w:w="3686"/>
      </w:tblGrid>
      <w:tr w:rsidR="00C56926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B51A4E">
            <w:pPr>
              <w:spacing w:line="220" w:lineRule="exact"/>
              <w:ind w:left="-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B51A4E">
            <w:pPr>
              <w:spacing w:line="220" w:lineRule="exact"/>
              <w:ind w:lef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Passing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B51A4E">
            <w:pPr>
              <w:spacing w:line="220" w:lineRule="exact"/>
              <w:ind w:left="7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the Examiner</w:t>
            </w:r>
          </w:p>
        </w:tc>
      </w:tr>
      <w:tr w:rsidR="00C56926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C2437E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C2437E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C2437E"/>
        </w:tc>
      </w:tr>
      <w:tr w:rsidR="00C56926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C2437E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C2437E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C2437E"/>
        </w:tc>
      </w:tr>
    </w:tbl>
    <w:p w:rsidR="00D93256" w:rsidRDefault="00D93256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D93256" w:rsidRDefault="00D93256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D93256" w:rsidRDefault="00D93256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2151DD" w:rsidRDefault="002151DD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D93256" w:rsidRDefault="00D93256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B51A4E" w:rsidRDefault="00B51A4E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2"/>
        </w:rPr>
      </w:pPr>
    </w:p>
    <w:p w:rsidR="005A0C17" w:rsidRPr="007A5BA7" w:rsidRDefault="007738BA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Details of </w:t>
      </w:r>
      <w:r w:rsidR="005C54F2">
        <w:rPr>
          <w:rFonts w:ascii="Arial" w:eastAsia="Arial" w:hAnsi="Arial" w:cs="Arial"/>
          <w:b/>
          <w:sz w:val="24"/>
        </w:rPr>
        <w:t xml:space="preserve">the </w:t>
      </w:r>
      <w:r>
        <w:rPr>
          <w:rFonts w:ascii="Arial" w:eastAsia="Arial" w:hAnsi="Arial" w:cs="Arial"/>
          <w:b/>
          <w:sz w:val="24"/>
        </w:rPr>
        <w:t>work done</w:t>
      </w:r>
      <w:r w:rsidR="008B1F69">
        <w:rPr>
          <w:rFonts w:ascii="Arial" w:eastAsia="Arial" w:hAnsi="Arial" w:cs="Arial"/>
          <w:b/>
          <w:sz w:val="24"/>
        </w:rPr>
        <w:t xml:space="preserve"> for Rashtrapati Guide Award</w:t>
      </w:r>
    </w:p>
    <w:p w:rsidR="005A0C17" w:rsidRPr="005A0C17" w:rsidRDefault="005A0C17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position w:val="-1"/>
          <w:sz w:val="22"/>
        </w:rPr>
      </w:pPr>
    </w:p>
    <w:p w:rsidR="007738BA" w:rsidRDefault="007738BA" w:rsidP="007738BA">
      <w:pPr>
        <w:spacing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18 (B) (ii) </w:t>
      </w:r>
      <w:r w:rsidR="00E529BF">
        <w:rPr>
          <w:rFonts w:ascii="Arial" w:eastAsia="Arial" w:hAnsi="Arial" w:cs="Arial"/>
          <w:b/>
          <w:position w:val="-1"/>
        </w:rPr>
        <w:t>a of</w:t>
      </w:r>
      <w:r w:rsidR="00464295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III (Detail of Camping )</w:t>
      </w:r>
    </w:p>
    <w:p w:rsidR="007738BA" w:rsidRDefault="007738BA" w:rsidP="007738BA">
      <w:pPr>
        <w:spacing w:before="6" w:line="80" w:lineRule="exact"/>
        <w:rPr>
          <w:sz w:val="8"/>
          <w:szCs w:val="8"/>
        </w:rPr>
      </w:pPr>
    </w:p>
    <w:p w:rsidR="005A0C17" w:rsidRDefault="005A0C17" w:rsidP="005A0C17">
      <w:pPr>
        <w:spacing w:before="36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6"/>
        <w:gridCol w:w="1768"/>
        <w:gridCol w:w="3540"/>
      </w:tblGrid>
      <w:tr w:rsidR="005A0C17" w:rsidRPr="00E5000B" w:rsidTr="00AB0BB9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B51A4E">
            <w:pPr>
              <w:spacing w:line="220" w:lineRule="exact"/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Camping Place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B51A4E">
            <w:pPr>
              <w:spacing w:line="220" w:lineRule="exact"/>
              <w:ind w:left="1454" w:right="1419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Dates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B51A4E">
            <w:pPr>
              <w:spacing w:line="220" w:lineRule="exact"/>
              <w:ind w:left="315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the Leader of the camp</w:t>
            </w:r>
          </w:p>
        </w:tc>
      </w:tr>
      <w:tr w:rsidR="005A0C17" w:rsidRPr="00E5000B" w:rsidTr="00464295">
        <w:trPr>
          <w:trHeight w:hRule="exact" w:val="274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0C17" w:rsidRPr="004A5082" w:rsidRDefault="005A0C17" w:rsidP="00AB0BB9">
            <w:pPr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0C17" w:rsidRPr="004A5082" w:rsidRDefault="005A0C17" w:rsidP="00B51A4E">
            <w:pPr>
              <w:ind w:left="48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B51A4E">
            <w:pPr>
              <w:ind w:left="675" w:right="792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  <w:spacing w:val="-22"/>
              </w:rPr>
              <w:t>T</w:t>
            </w:r>
            <w:r w:rsidRPr="004A5082"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0C17" w:rsidRPr="00E5000B" w:rsidRDefault="005A0C17" w:rsidP="00AB0BB9"/>
        </w:tc>
      </w:tr>
      <w:tr w:rsidR="00464295" w:rsidRPr="00E5000B" w:rsidTr="00464295">
        <w:trPr>
          <w:trHeight w:hRule="exact" w:val="281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95" w:rsidRPr="00E5000B" w:rsidRDefault="00464295" w:rsidP="00AB0BB9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4295" w:rsidRPr="00E5000B" w:rsidRDefault="00464295" w:rsidP="00AB0BB9"/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4295" w:rsidRPr="00E5000B" w:rsidRDefault="00464295" w:rsidP="00AB0BB9"/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95" w:rsidRPr="00E5000B" w:rsidRDefault="00464295" w:rsidP="00AB0BB9"/>
        </w:tc>
      </w:tr>
    </w:tbl>
    <w:p w:rsidR="00D93256" w:rsidRDefault="00D93256" w:rsidP="005A0C17">
      <w:pPr>
        <w:spacing w:before="68" w:line="220" w:lineRule="exact"/>
        <w:ind w:left="110"/>
        <w:rPr>
          <w:rFonts w:ascii="Arial" w:eastAsia="Arial" w:hAnsi="Arial" w:cs="Arial"/>
          <w:b/>
          <w:position w:val="-1"/>
        </w:rPr>
      </w:pPr>
    </w:p>
    <w:p w:rsidR="005A0C17" w:rsidRPr="00B51A4E" w:rsidRDefault="007738BA" w:rsidP="00B51A4E">
      <w:pPr>
        <w:spacing w:line="220" w:lineRule="exact"/>
        <w:rPr>
          <w:rFonts w:ascii="Arial" w:eastAsia="Arial" w:hAnsi="Arial" w:cs="Arial"/>
        </w:rPr>
      </w:pPr>
      <w:r w:rsidRPr="00B51A4E">
        <w:rPr>
          <w:rFonts w:ascii="Arial" w:eastAsia="Arial" w:hAnsi="Arial" w:cs="Arial"/>
          <w:b/>
          <w:position w:val="-1"/>
        </w:rPr>
        <w:t xml:space="preserve">18 (B) (iii) </w:t>
      </w:r>
      <w:r w:rsidR="00EF5106" w:rsidRPr="00B51A4E">
        <w:rPr>
          <w:rFonts w:ascii="Arial" w:eastAsia="Arial" w:hAnsi="Arial" w:cs="Arial"/>
          <w:b/>
          <w:position w:val="-1"/>
        </w:rPr>
        <w:t>a of</w:t>
      </w:r>
      <w:r w:rsidR="00464295">
        <w:rPr>
          <w:rFonts w:ascii="Arial" w:eastAsia="Arial" w:hAnsi="Arial" w:cs="Arial"/>
          <w:b/>
          <w:position w:val="-1"/>
        </w:rPr>
        <w:t xml:space="preserve"> </w:t>
      </w:r>
      <w:r w:rsidRPr="00B51A4E">
        <w:rPr>
          <w:rFonts w:ascii="Arial" w:eastAsia="Arial" w:hAnsi="Arial" w:cs="Arial"/>
          <w:b/>
          <w:position w:val="-1"/>
        </w:rPr>
        <w:t>APRO III (Detail of Disaster Management Badge )</w:t>
      </w:r>
    </w:p>
    <w:p w:rsidR="007738BA" w:rsidRPr="007738BA" w:rsidRDefault="007738BA" w:rsidP="007738BA">
      <w:pPr>
        <w:pStyle w:val="ListParagraph"/>
        <w:spacing w:line="220" w:lineRule="exact"/>
        <w:ind w:left="470"/>
        <w:rPr>
          <w:rFonts w:ascii="Arial" w:eastAsia="Arial" w:hAnsi="Arial" w:cs="Arial"/>
        </w:rPr>
      </w:pPr>
    </w:p>
    <w:p w:rsidR="005A0C17" w:rsidRDefault="005A0C17" w:rsidP="005A0C17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5A0C17" w:rsidTr="00AB0BB9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B51A4E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B51A4E">
            <w:pPr>
              <w:spacing w:before="7"/>
              <w:ind w:left="2762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2A4769" w:rsidRPr="004A5082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4A5082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5A0C17" w:rsidTr="00AB0BB9">
        <w:trPr>
          <w:trHeight w:hRule="exact" w:val="30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</w:tbl>
    <w:p w:rsidR="00D93256" w:rsidRDefault="00D93256" w:rsidP="005A0C17">
      <w:pPr>
        <w:spacing w:before="34" w:line="220" w:lineRule="exact"/>
        <w:rPr>
          <w:rFonts w:ascii="Arial" w:eastAsia="Arial" w:hAnsi="Arial" w:cs="Arial"/>
          <w:b/>
          <w:position w:val="-1"/>
        </w:rPr>
      </w:pPr>
    </w:p>
    <w:p w:rsidR="007738BA" w:rsidRPr="00B51A4E" w:rsidRDefault="007738BA" w:rsidP="00B51A4E">
      <w:pPr>
        <w:spacing w:before="44" w:line="220" w:lineRule="exact"/>
        <w:rPr>
          <w:rFonts w:ascii="Arial" w:eastAsia="Arial" w:hAnsi="Arial" w:cs="Arial"/>
          <w:b/>
          <w:position w:val="-1"/>
        </w:rPr>
      </w:pPr>
      <w:r w:rsidRPr="00B51A4E">
        <w:rPr>
          <w:rFonts w:ascii="Arial" w:eastAsia="Arial" w:hAnsi="Arial" w:cs="Arial"/>
          <w:b/>
          <w:position w:val="-1"/>
        </w:rPr>
        <w:t xml:space="preserve">18 (B) (iii) </w:t>
      </w:r>
      <w:r w:rsidR="00EF5106" w:rsidRPr="00B51A4E">
        <w:rPr>
          <w:rFonts w:ascii="Arial" w:eastAsia="Arial" w:hAnsi="Arial" w:cs="Arial"/>
          <w:b/>
          <w:position w:val="-1"/>
        </w:rPr>
        <w:t>b of</w:t>
      </w:r>
      <w:r w:rsidR="00464295">
        <w:rPr>
          <w:rFonts w:ascii="Arial" w:eastAsia="Arial" w:hAnsi="Arial" w:cs="Arial"/>
          <w:b/>
          <w:position w:val="-1"/>
        </w:rPr>
        <w:t xml:space="preserve"> </w:t>
      </w:r>
      <w:r w:rsidRPr="00B51A4E">
        <w:rPr>
          <w:rFonts w:ascii="Arial" w:eastAsia="Arial" w:hAnsi="Arial" w:cs="Arial"/>
          <w:b/>
          <w:position w:val="-1"/>
        </w:rPr>
        <w:t>APRO III (Detail of Ambulance Badge )</w:t>
      </w:r>
    </w:p>
    <w:p w:rsidR="007738BA" w:rsidRPr="007738BA" w:rsidRDefault="007738BA" w:rsidP="007738BA">
      <w:pPr>
        <w:pStyle w:val="ListParagraph"/>
        <w:spacing w:before="44" w:line="220" w:lineRule="exact"/>
        <w:ind w:left="470"/>
        <w:rPr>
          <w:rFonts w:ascii="Arial" w:eastAsia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7738BA" w:rsidTr="00C2437E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B51A4E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 of Re- Pass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B51A4E">
            <w:pPr>
              <w:spacing w:before="7"/>
              <w:ind w:left="2762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2A4769" w:rsidRPr="004A5082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4A5082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7738BA" w:rsidTr="00C2437E">
        <w:trPr>
          <w:trHeight w:hRule="exact" w:val="30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</w:tr>
    </w:tbl>
    <w:p w:rsidR="007738BA" w:rsidRDefault="007738BA" w:rsidP="007738BA">
      <w:pPr>
        <w:spacing w:before="44" w:line="220" w:lineRule="exact"/>
        <w:rPr>
          <w:rFonts w:ascii="Arial" w:eastAsia="Arial" w:hAnsi="Arial" w:cs="Arial"/>
        </w:rPr>
      </w:pPr>
    </w:p>
    <w:p w:rsidR="007738BA" w:rsidRDefault="007738BA" w:rsidP="007738BA">
      <w:pPr>
        <w:spacing w:before="44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18 (B) (iv</w:t>
      </w:r>
      <w:r w:rsidR="00EF5106">
        <w:rPr>
          <w:rFonts w:ascii="Arial" w:eastAsia="Arial" w:hAnsi="Arial" w:cs="Arial"/>
          <w:b/>
          <w:position w:val="-1"/>
        </w:rPr>
        <w:t>) of</w:t>
      </w:r>
      <w:r w:rsidR="00464295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III (Detail of Proficiency Badge earned for Rashtrapati Guide Award )</w:t>
      </w:r>
    </w:p>
    <w:p w:rsidR="007738BA" w:rsidRDefault="007738BA" w:rsidP="007738BA">
      <w:pPr>
        <w:spacing w:before="34" w:line="220" w:lineRule="exact"/>
        <w:rPr>
          <w:rFonts w:ascii="Arial" w:eastAsia="Arial" w:hAnsi="Arial" w:cs="Arial"/>
        </w:rPr>
      </w:pPr>
    </w:p>
    <w:p w:rsidR="007738BA" w:rsidRDefault="007738BA" w:rsidP="007738BA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7738BA" w:rsidTr="00C2437E">
        <w:trPr>
          <w:trHeight w:hRule="exact" w:val="34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B51A4E">
            <w:pPr>
              <w:spacing w:line="220" w:lineRule="exact"/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B51A4E">
            <w:pPr>
              <w:spacing w:line="220" w:lineRule="exact"/>
              <w:ind w:left="1044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B51A4E">
            <w:pPr>
              <w:spacing w:line="220" w:lineRule="exact"/>
              <w:ind w:left="755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7738BA" w:rsidTr="00C2437E">
        <w:trPr>
          <w:trHeight w:hRule="exact" w:val="34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</w:tr>
      <w:tr w:rsidR="007738BA" w:rsidTr="00C2437E">
        <w:trPr>
          <w:trHeight w:hRule="exact" w:val="34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C2437E"/>
        </w:tc>
      </w:tr>
    </w:tbl>
    <w:p w:rsidR="007738BA" w:rsidRDefault="007738BA" w:rsidP="007738BA">
      <w:pPr>
        <w:spacing w:before="44" w:line="220" w:lineRule="exact"/>
        <w:rPr>
          <w:rFonts w:ascii="Arial" w:eastAsia="Arial" w:hAnsi="Arial" w:cs="Arial"/>
          <w:b/>
          <w:position w:val="-1"/>
        </w:rPr>
      </w:pPr>
    </w:p>
    <w:p w:rsidR="005A0C17" w:rsidRDefault="00E05F77" w:rsidP="005A0C17">
      <w:pPr>
        <w:spacing w:before="44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18-B (v</w:t>
      </w:r>
      <w:r w:rsidR="005A0C17">
        <w:rPr>
          <w:rFonts w:ascii="Arial" w:eastAsia="Arial" w:hAnsi="Arial" w:cs="Arial"/>
          <w:b/>
          <w:position w:val="-1"/>
        </w:rPr>
        <w:t>) of</w:t>
      </w:r>
      <w:r w:rsidR="00464295">
        <w:rPr>
          <w:rFonts w:ascii="Arial" w:eastAsia="Arial" w:hAnsi="Arial" w:cs="Arial"/>
          <w:b/>
          <w:position w:val="-1"/>
        </w:rPr>
        <w:t xml:space="preserve"> </w:t>
      </w:r>
      <w:r w:rsidR="005A0C17">
        <w:rPr>
          <w:rFonts w:ascii="Arial" w:eastAsia="Arial" w:hAnsi="Arial" w:cs="Arial"/>
          <w:b/>
          <w:position w:val="-1"/>
        </w:rPr>
        <w:t xml:space="preserve">APRO </w:t>
      </w:r>
      <w:r w:rsidR="005506E9">
        <w:rPr>
          <w:rFonts w:ascii="Arial" w:eastAsia="Arial" w:hAnsi="Arial" w:cs="Arial"/>
          <w:b/>
          <w:position w:val="-1"/>
        </w:rPr>
        <w:t>I</w:t>
      </w:r>
      <w:r w:rsidR="005A0C17">
        <w:rPr>
          <w:rFonts w:ascii="Arial" w:eastAsia="Arial" w:hAnsi="Arial" w:cs="Arial"/>
          <w:b/>
          <w:position w:val="-1"/>
        </w:rPr>
        <w:t>II (Details of Sustained Community Development Project)</w:t>
      </w:r>
    </w:p>
    <w:p w:rsidR="005A0C17" w:rsidRDefault="005A0C17" w:rsidP="005A0C17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0"/>
        <w:gridCol w:w="2228"/>
        <w:gridCol w:w="2092"/>
        <w:gridCol w:w="1530"/>
      </w:tblGrid>
      <w:tr w:rsidR="005506E9" w:rsidTr="005506E9">
        <w:trPr>
          <w:trHeight w:hRule="exact" w:val="274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B51A4E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the Project undertaken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B51A4E">
            <w:pPr>
              <w:spacing w:line="220" w:lineRule="exact"/>
              <w:ind w:left="64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75347E" w:rsidP="00B51A4E">
            <w:pPr>
              <w:spacing w:line="220" w:lineRule="exact"/>
              <w:ind w:left="298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  <w:spacing w:val="-22"/>
              </w:rPr>
              <w:t xml:space="preserve">Service </w:t>
            </w:r>
            <w:r w:rsidR="005506E9" w:rsidRPr="004A5082">
              <w:rPr>
                <w:rFonts w:ascii="Arial" w:eastAsia="Arial" w:hAnsi="Arial" w:cs="Arial"/>
                <w:b/>
                <w:bCs/>
              </w:rPr>
              <w:t xml:space="preserve"> Hrs.</w:t>
            </w:r>
          </w:p>
        </w:tc>
      </w:tr>
      <w:tr w:rsidR="005506E9" w:rsidTr="00351B78">
        <w:trPr>
          <w:trHeight w:hRule="exact" w:val="321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AB0BB9">
            <w:pPr>
              <w:spacing w:before="17" w:line="220" w:lineRule="exact"/>
              <w:rPr>
                <w:b/>
                <w:bCs/>
              </w:rPr>
            </w:pPr>
          </w:p>
          <w:p w:rsidR="005506E9" w:rsidRPr="004A5082" w:rsidRDefault="005506E9" w:rsidP="00AB0BB9">
            <w:pPr>
              <w:ind w:lef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B51A4E">
            <w:pPr>
              <w:spacing w:before="49"/>
              <w:ind w:left="407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B51A4E">
            <w:pPr>
              <w:spacing w:before="49"/>
              <w:ind w:left="-19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AB0BB9">
            <w:pPr>
              <w:rPr>
                <w:b/>
                <w:bCs/>
              </w:rPr>
            </w:pPr>
          </w:p>
        </w:tc>
      </w:tr>
      <w:tr w:rsidR="005506E9" w:rsidTr="00351B78">
        <w:trPr>
          <w:trHeight w:hRule="exact" w:val="321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>
            <w:r>
              <w:t>1.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/>
        </w:tc>
      </w:tr>
      <w:tr w:rsidR="005506E9" w:rsidTr="00351B78">
        <w:trPr>
          <w:trHeight w:hRule="exact" w:val="321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>
            <w:r>
              <w:t>2.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AB0BB9"/>
        </w:tc>
      </w:tr>
    </w:tbl>
    <w:p w:rsidR="00D93256" w:rsidRDefault="00D93256" w:rsidP="003616F9">
      <w:pPr>
        <w:spacing w:line="220" w:lineRule="exact"/>
        <w:rPr>
          <w:rFonts w:ascii="Arial" w:eastAsia="Arial" w:hAnsi="Arial" w:cs="Arial"/>
          <w:b/>
          <w:position w:val="-1"/>
        </w:rPr>
      </w:pPr>
    </w:p>
    <w:p w:rsidR="005A0C17" w:rsidRDefault="00E05F77" w:rsidP="005506E9">
      <w:pPr>
        <w:spacing w:before="13" w:line="320" w:lineRule="exact"/>
        <w:ind w:left="110" w:right="5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18-B (vi </w:t>
      </w:r>
      <w:r w:rsidR="005506E9">
        <w:rPr>
          <w:rFonts w:ascii="Arial" w:eastAsia="Arial" w:hAnsi="Arial" w:cs="Arial"/>
          <w:b/>
          <w:position w:val="-1"/>
        </w:rPr>
        <w:t>) of</w:t>
      </w:r>
      <w:r w:rsidR="00464295">
        <w:rPr>
          <w:rFonts w:ascii="Arial" w:eastAsia="Arial" w:hAnsi="Arial" w:cs="Arial"/>
          <w:b/>
          <w:position w:val="-1"/>
        </w:rPr>
        <w:t xml:space="preserve"> </w:t>
      </w:r>
      <w:r w:rsidR="005506E9">
        <w:rPr>
          <w:rFonts w:ascii="Arial" w:eastAsia="Arial" w:hAnsi="Arial" w:cs="Arial"/>
          <w:b/>
          <w:position w:val="-1"/>
        </w:rPr>
        <w:t xml:space="preserve">APRO III (Details </w:t>
      </w:r>
      <w:r w:rsidR="00271D91">
        <w:rPr>
          <w:rFonts w:ascii="Arial" w:eastAsia="Arial" w:hAnsi="Arial" w:cs="Arial"/>
          <w:b/>
          <w:position w:val="-1"/>
        </w:rPr>
        <w:t>of</w:t>
      </w:r>
      <w:r w:rsidR="008A7743">
        <w:rPr>
          <w:rFonts w:ascii="Arial" w:eastAsia="Arial" w:hAnsi="Arial" w:cs="Arial"/>
          <w:b/>
        </w:rPr>
        <w:t>Te</w:t>
      </w:r>
      <w:r w:rsidR="005A0C17">
        <w:rPr>
          <w:rFonts w:ascii="Arial" w:eastAsia="Arial" w:hAnsi="Arial" w:cs="Arial"/>
          <w:b/>
        </w:rPr>
        <w:t>aching Games)</w:t>
      </w:r>
    </w:p>
    <w:p w:rsidR="005A0C17" w:rsidRDefault="005A0C17" w:rsidP="005A0C17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0"/>
        <w:gridCol w:w="1770"/>
        <w:gridCol w:w="3540"/>
      </w:tblGrid>
      <w:tr w:rsidR="005A0C17" w:rsidTr="00B51A4E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B51A4E">
            <w:pPr>
              <w:spacing w:line="220" w:lineRule="exact"/>
              <w:ind w:left="3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Locality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B51A4E">
            <w:pPr>
              <w:spacing w:line="220" w:lineRule="exact"/>
              <w:ind w:left="4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B51A4E">
            <w:pPr>
              <w:spacing w:line="220" w:lineRule="exact"/>
              <w:ind w:left="1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of Children</w:t>
            </w:r>
          </w:p>
        </w:tc>
      </w:tr>
      <w:tr w:rsidR="005A0C17" w:rsidTr="00B51A4E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B51A4E" w:rsidP="00B51A4E">
            <w:pPr>
              <w:jc w:val="center"/>
            </w:pPr>
            <w:r>
              <w:rPr>
                <w:rFonts w:ascii="Arial" w:eastAsia="Arial" w:hAnsi="Arial" w:cs="Arial"/>
              </w:rPr>
              <w:t>From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B51A4E" w:rsidP="00B51A4E">
            <w:pPr>
              <w:jc w:val="center"/>
            </w:pPr>
            <w:r>
              <w:t>To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  <w:tr w:rsidR="00B51A4E" w:rsidTr="00B51A4E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AB0BB9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B51A4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B51A4E">
            <w:pPr>
              <w:jc w:val="center"/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AB0BB9"/>
        </w:tc>
      </w:tr>
    </w:tbl>
    <w:p w:rsidR="005A0C17" w:rsidRDefault="006163E7" w:rsidP="005A0C17">
      <w:pPr>
        <w:spacing w:before="49" w:line="250" w:lineRule="auto"/>
        <w:ind w:left="110" w:right="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  <w:r w:rsidR="005A0C17">
        <w:rPr>
          <w:rFonts w:ascii="Arial" w:eastAsia="Arial" w:hAnsi="Arial" w:cs="Arial"/>
        </w:rPr>
        <w:t xml:space="preserve"> List of names of Children with their age and Fathe</w:t>
      </w:r>
      <w:r w:rsidR="005A0C17">
        <w:rPr>
          <w:rFonts w:ascii="Arial" w:eastAsia="Arial" w:hAnsi="Arial" w:cs="Arial"/>
          <w:spacing w:val="8"/>
        </w:rPr>
        <w:t>r</w:t>
      </w:r>
      <w:r w:rsidR="005A0C17">
        <w:rPr>
          <w:rFonts w:ascii="Arial" w:eastAsia="Arial" w:hAnsi="Arial" w:cs="Arial"/>
          <w:spacing w:val="-4"/>
        </w:rPr>
        <w:t>’</w:t>
      </w:r>
      <w:r w:rsidR="005A0C17">
        <w:rPr>
          <w:rFonts w:ascii="Arial" w:eastAsia="Arial" w:hAnsi="Arial" w:cs="Arial"/>
        </w:rPr>
        <w:t>s name and a copy of the appreciation letter from Parent / Head of</w:t>
      </w:r>
      <w:r w:rsidR="002A4769">
        <w:rPr>
          <w:rFonts w:ascii="Arial" w:eastAsia="Arial" w:hAnsi="Arial" w:cs="Arial"/>
        </w:rPr>
        <w:t xml:space="preserve"> the</w:t>
      </w:r>
      <w:r w:rsidR="005A0C17">
        <w:rPr>
          <w:rFonts w:ascii="Arial" w:eastAsia="Arial" w:hAnsi="Arial" w:cs="Arial"/>
        </w:rPr>
        <w:t xml:space="preserve"> Institution to be produced with details.</w:t>
      </w:r>
    </w:p>
    <w:p w:rsidR="003616F9" w:rsidRDefault="003616F9" w:rsidP="003616F9">
      <w:pPr>
        <w:spacing w:before="49" w:line="250" w:lineRule="auto"/>
        <w:ind w:left="110" w:right="440"/>
        <w:jc w:val="center"/>
        <w:rPr>
          <w:rFonts w:ascii="Arial" w:eastAsia="Arial" w:hAnsi="Arial" w:cs="Arial"/>
          <w:b/>
        </w:rPr>
      </w:pPr>
      <w:r w:rsidRPr="003616F9">
        <w:rPr>
          <w:rFonts w:ascii="Arial" w:eastAsia="Arial" w:hAnsi="Arial" w:cs="Arial"/>
          <w:b/>
        </w:rPr>
        <w:t>OR</w:t>
      </w:r>
    </w:p>
    <w:p w:rsidR="003616F9" w:rsidRDefault="002A4769" w:rsidP="003616F9">
      <w:pPr>
        <w:spacing w:before="49" w:line="250" w:lineRule="auto"/>
        <w:ind w:left="110" w:right="4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>Knowledge o</w:t>
      </w:r>
      <w:r w:rsidR="003616F9">
        <w:rPr>
          <w:rFonts w:ascii="Arial" w:eastAsia="Arial" w:hAnsi="Arial" w:cs="Arial"/>
          <w:b/>
          <w:position w:val="-1"/>
        </w:rPr>
        <w:t xml:space="preserve">f </w:t>
      </w:r>
      <w:r w:rsidR="003616F9">
        <w:rPr>
          <w:rFonts w:ascii="Arial" w:eastAsia="Arial" w:hAnsi="Arial" w:cs="Arial"/>
          <w:b/>
        </w:rPr>
        <w:t>Interior Decoration</w:t>
      </w:r>
      <w:r>
        <w:rPr>
          <w:rFonts w:ascii="Arial" w:eastAsia="Arial" w:hAnsi="Arial" w:cs="Arial"/>
          <w:b/>
        </w:rPr>
        <w:t xml:space="preserve"> and Fancy Cooking.</w:t>
      </w:r>
    </w:p>
    <w:p w:rsidR="002A4769" w:rsidRDefault="002A4769" w:rsidP="002A4769">
      <w:pPr>
        <w:tabs>
          <w:tab w:val="left" w:pos="5954"/>
        </w:tabs>
        <w:spacing w:before="13" w:line="320" w:lineRule="exact"/>
        <w:ind w:left="110" w:right="49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18-B (vii ) of APRO III (Details of </w:t>
      </w:r>
      <w:r>
        <w:rPr>
          <w:rFonts w:ascii="Arial" w:eastAsia="Arial" w:hAnsi="Arial" w:cs="Arial"/>
          <w:b/>
        </w:rPr>
        <w:t>World Centres of WAGGGS)</w:t>
      </w:r>
    </w:p>
    <w:p w:rsidR="002A4769" w:rsidRDefault="002A4769" w:rsidP="002A4769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</w:tblGrid>
      <w:tr w:rsidR="002A4769" w:rsidTr="00730DD6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769" w:rsidRPr="00FE6187" w:rsidRDefault="002A4769" w:rsidP="00730DD6">
            <w:pPr>
              <w:spacing w:line="220" w:lineRule="exact"/>
              <w:ind w:left="3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E6187">
              <w:rPr>
                <w:rFonts w:ascii="Arial" w:eastAsia="Arial" w:hAnsi="Arial" w:cs="Arial"/>
                <w:b/>
                <w:bCs/>
              </w:rPr>
              <w:t>Date of Submission of Log Book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769" w:rsidRDefault="002A4769" w:rsidP="00730DD6">
            <w:pPr>
              <w:spacing w:line="220" w:lineRule="exact"/>
              <w:ind w:left="407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A4769" w:rsidRDefault="002A4769" w:rsidP="003616F9">
      <w:pPr>
        <w:spacing w:before="49" w:line="250" w:lineRule="auto"/>
        <w:ind w:left="110" w:right="440"/>
        <w:jc w:val="center"/>
        <w:rPr>
          <w:rFonts w:ascii="Arial" w:eastAsia="Arial" w:hAnsi="Arial" w:cs="Arial"/>
          <w:b/>
        </w:rPr>
      </w:pPr>
    </w:p>
    <w:p w:rsidR="00464295" w:rsidRDefault="00464295" w:rsidP="00464295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All relevant records, Log Books &amp; Certificates should be produced in the testing camp as and when demanded.</w:t>
      </w:r>
    </w:p>
    <w:p w:rsidR="009A1129" w:rsidRDefault="009A1129" w:rsidP="00464295">
      <w:pPr>
        <w:ind w:left="110"/>
        <w:rPr>
          <w:rFonts w:ascii="Arial" w:eastAsia="Arial" w:hAnsi="Arial" w:cs="Arial"/>
        </w:rPr>
      </w:pPr>
    </w:p>
    <w:p w:rsidR="009A1129" w:rsidRDefault="009A1129" w:rsidP="00464295">
      <w:pPr>
        <w:ind w:left="110"/>
        <w:rPr>
          <w:rFonts w:ascii="Arial" w:eastAsia="Arial" w:hAnsi="Arial" w:cs="Arial"/>
        </w:rPr>
      </w:pPr>
    </w:p>
    <w:p w:rsidR="009A1129" w:rsidRDefault="009A1129" w:rsidP="00464295">
      <w:pPr>
        <w:ind w:left="110"/>
        <w:rPr>
          <w:rFonts w:ascii="Arial" w:eastAsia="Arial" w:hAnsi="Arial" w:cs="Arial"/>
        </w:rPr>
      </w:pPr>
    </w:p>
    <w:p w:rsidR="00464295" w:rsidRDefault="00464295" w:rsidP="00464295">
      <w:pPr>
        <w:spacing w:line="160" w:lineRule="exact"/>
        <w:rPr>
          <w:sz w:val="17"/>
          <w:szCs w:val="17"/>
        </w:rPr>
      </w:pPr>
    </w:p>
    <w:p w:rsidR="005C54F2" w:rsidRPr="003616F9" w:rsidRDefault="005C54F2" w:rsidP="003616F9">
      <w:pPr>
        <w:spacing w:before="49" w:line="250" w:lineRule="auto"/>
        <w:ind w:left="110" w:right="440"/>
        <w:jc w:val="center"/>
        <w:rPr>
          <w:rFonts w:ascii="Arial" w:eastAsia="Arial" w:hAnsi="Arial" w:cs="Arial"/>
          <w:b/>
        </w:rPr>
      </w:pPr>
    </w:p>
    <w:p w:rsidR="005C54F2" w:rsidRPr="00E34032" w:rsidRDefault="005C54F2" w:rsidP="005C54F2">
      <w:pPr>
        <w:ind w:left="15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</w:rPr>
        <w:t>Date :.................................</w:t>
      </w:r>
      <w:r w:rsidRPr="00E34032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FE6187">
        <w:rPr>
          <w:rFonts w:ascii="Arial" w:eastAsia="Arial" w:hAnsi="Arial" w:cs="Arial"/>
          <w:b/>
          <w:bCs/>
        </w:rPr>
        <w:t>Signature of Guide</w:t>
      </w:r>
    </w:p>
    <w:p w:rsidR="005C54F2" w:rsidRPr="00E34032" w:rsidRDefault="005C54F2" w:rsidP="005C54F2">
      <w:pPr>
        <w:pStyle w:val="NoSpacing"/>
        <w:rPr>
          <w:rFonts w:ascii="Arial" w:eastAsia="Arial" w:hAnsi="Arial" w:cs="Arial"/>
        </w:rPr>
      </w:pPr>
    </w:p>
    <w:p w:rsidR="005C54F2" w:rsidRPr="00967DBC" w:rsidRDefault="005C54F2" w:rsidP="005C54F2">
      <w:pPr>
        <w:rPr>
          <w:rFonts w:ascii="Arial" w:eastAsia="Arial" w:hAnsi="Arial" w:cs="Arial"/>
        </w:rPr>
      </w:pPr>
      <w:bookmarkStart w:id="0" w:name="_GoBack"/>
      <w:bookmarkEnd w:id="0"/>
      <w:r w:rsidRPr="00967DBC">
        <w:rPr>
          <w:rFonts w:ascii="Arial" w:eastAsia="Arial" w:hAnsi="Arial" w:cs="Arial"/>
        </w:rPr>
        <w:lastRenderedPageBreak/>
        <w:t>Certify that the above information is correct and verified by me</w:t>
      </w:r>
      <w:r>
        <w:rPr>
          <w:rFonts w:ascii="Arial" w:eastAsia="Arial" w:hAnsi="Arial" w:cs="Arial"/>
        </w:rPr>
        <w:t xml:space="preserve">. </w:t>
      </w:r>
    </w:p>
    <w:p w:rsidR="005C54F2" w:rsidRPr="00486302" w:rsidRDefault="005C54F2" w:rsidP="005C54F2">
      <w:pPr>
        <w:spacing w:before="34"/>
        <w:rPr>
          <w:rFonts w:ascii="Arial" w:eastAsia="Arial" w:hAnsi="Arial" w:cs="Arial"/>
          <w:sz w:val="8"/>
          <w:szCs w:val="8"/>
        </w:rPr>
      </w:pPr>
    </w:p>
    <w:p w:rsidR="005C54F2" w:rsidRPr="00967DBC" w:rsidRDefault="005C54F2" w:rsidP="005C54F2">
      <w:pPr>
        <w:spacing w:before="34"/>
        <w:rPr>
          <w:rFonts w:ascii="Arial" w:eastAsia="Arial" w:hAnsi="Arial" w:cs="Arial"/>
        </w:rPr>
      </w:pPr>
    </w:p>
    <w:p w:rsidR="005C54F2" w:rsidRPr="00296A04" w:rsidRDefault="00296A04" w:rsidP="005C54F2">
      <w:pPr>
        <w:spacing w:before="3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Signature of Guide Captain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</w:t>
      </w:r>
      <w:r w:rsidR="005C54F2" w:rsidRPr="00296A04">
        <w:rPr>
          <w:rFonts w:ascii="Arial" w:eastAsia="Arial" w:hAnsi="Arial" w:cs="Arial"/>
          <w:b/>
          <w:bCs/>
        </w:rPr>
        <w:t xml:space="preserve">Seal &amp; Sign. of District  Org.  Commissioner (G)                                                               </w:t>
      </w:r>
    </w:p>
    <w:p w:rsidR="005C54F2" w:rsidRPr="00296A04" w:rsidRDefault="00486302" w:rsidP="005C54F2">
      <w:pPr>
        <w:spacing w:line="160" w:lineRule="exact"/>
        <w:rPr>
          <w:b/>
          <w:bCs/>
          <w:sz w:val="17"/>
          <w:szCs w:val="17"/>
        </w:rPr>
      </w:pPr>
      <w:r w:rsidRPr="00296A04">
        <w:rPr>
          <w:rFonts w:ascii="Arial" w:hAnsi="Arial" w:cs="Arial"/>
          <w:b/>
          <w:bCs/>
        </w:rPr>
        <w:t>Date:</w:t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5C54F2" w:rsidRPr="00296A04">
        <w:rPr>
          <w:b/>
          <w:bCs/>
          <w:sz w:val="17"/>
          <w:szCs w:val="17"/>
        </w:rPr>
        <w:tab/>
      </w:r>
      <w:r w:rsidR="00296A04">
        <w:rPr>
          <w:b/>
          <w:bCs/>
          <w:sz w:val="17"/>
          <w:szCs w:val="17"/>
        </w:rPr>
        <w:t xml:space="preserve">               </w:t>
      </w:r>
      <w:r w:rsidR="005C54F2" w:rsidRPr="00296A04">
        <w:rPr>
          <w:rFonts w:ascii="Arial" w:hAnsi="Arial" w:cs="Arial"/>
          <w:b/>
          <w:bCs/>
        </w:rPr>
        <w:t>Date:</w:t>
      </w:r>
    </w:p>
    <w:p w:rsidR="005C54F2" w:rsidRDefault="005C54F2" w:rsidP="005C54F2">
      <w:pPr>
        <w:pStyle w:val="NoSpacing"/>
        <w:rPr>
          <w:rFonts w:ascii="Arial" w:eastAsia="Arial" w:hAnsi="Arial" w:cs="Arial"/>
        </w:rPr>
      </w:pPr>
    </w:p>
    <w:p w:rsidR="005C54F2" w:rsidRPr="00967DBC" w:rsidRDefault="005C54F2" w:rsidP="005C54F2">
      <w:pPr>
        <w:pStyle w:val="NoSpacing"/>
        <w:rPr>
          <w:rFonts w:ascii="Arial" w:eastAsia="Arial" w:hAnsi="Arial" w:cs="Arial"/>
          <w:b/>
          <w:i/>
        </w:rPr>
      </w:pPr>
      <w:r w:rsidRPr="00967DBC">
        <w:rPr>
          <w:rFonts w:ascii="Arial" w:eastAsia="Arial" w:hAnsi="Arial" w:cs="Arial"/>
          <w:b/>
          <w:i/>
        </w:rPr>
        <w:t>Attend</w:t>
      </w:r>
      <w:r>
        <w:rPr>
          <w:rFonts w:ascii="Arial" w:eastAsia="Arial" w:hAnsi="Arial" w:cs="Arial"/>
          <w:b/>
          <w:i/>
        </w:rPr>
        <w:t xml:space="preserve">ed State Level Rashtrapati Guide </w:t>
      </w:r>
      <w:r w:rsidRPr="00967DBC">
        <w:rPr>
          <w:rFonts w:ascii="Arial" w:eastAsia="Arial" w:hAnsi="Arial" w:cs="Arial"/>
          <w:b/>
          <w:i/>
          <w:spacing w:val="-22"/>
        </w:rPr>
        <w:t>T</w:t>
      </w:r>
      <w:r w:rsidRPr="00967DBC">
        <w:rPr>
          <w:rFonts w:ascii="Arial" w:eastAsia="Arial" w:hAnsi="Arial" w:cs="Arial"/>
          <w:b/>
          <w:i/>
        </w:rPr>
        <w:t>esting Camp held at.............................................</w:t>
      </w:r>
      <w:r>
        <w:rPr>
          <w:rFonts w:ascii="Arial" w:eastAsia="Arial" w:hAnsi="Arial" w:cs="Arial"/>
          <w:b/>
          <w:i/>
        </w:rPr>
        <w:t>...........................</w:t>
      </w:r>
      <w:r w:rsidRPr="00967DBC">
        <w:rPr>
          <w:rFonts w:ascii="Arial" w:eastAsia="Arial" w:hAnsi="Arial" w:cs="Arial"/>
          <w:b/>
          <w:i/>
        </w:rPr>
        <w:t>.................</w:t>
      </w:r>
    </w:p>
    <w:p w:rsidR="005C54F2" w:rsidRPr="00967DBC" w:rsidRDefault="005C54F2" w:rsidP="005C54F2">
      <w:pPr>
        <w:pStyle w:val="NoSpacing"/>
        <w:rPr>
          <w:rFonts w:ascii="Arial" w:eastAsia="Arial" w:hAnsi="Arial" w:cs="Arial"/>
          <w:b/>
          <w:i/>
        </w:rPr>
      </w:pPr>
    </w:p>
    <w:p w:rsidR="00E3334A" w:rsidRDefault="005C54F2" w:rsidP="005C54F2">
      <w:pPr>
        <w:pStyle w:val="NoSpacing"/>
        <w:rPr>
          <w:rFonts w:ascii="Arial" w:eastAsia="Arial" w:hAnsi="Arial" w:cs="Arial"/>
          <w:b/>
          <w:i/>
        </w:rPr>
      </w:pPr>
      <w:r w:rsidRPr="00967DBC">
        <w:rPr>
          <w:rFonts w:ascii="Arial" w:eastAsia="Arial" w:hAnsi="Arial" w:cs="Arial"/>
          <w:b/>
          <w:i/>
        </w:rPr>
        <w:t>from............................</w:t>
      </w:r>
      <w:r>
        <w:rPr>
          <w:rFonts w:ascii="Arial" w:eastAsia="Arial" w:hAnsi="Arial" w:cs="Arial"/>
          <w:b/>
          <w:i/>
        </w:rPr>
        <w:t>.............</w:t>
      </w:r>
      <w:r w:rsidRPr="00967DBC">
        <w:rPr>
          <w:rFonts w:ascii="Arial" w:eastAsia="Arial" w:hAnsi="Arial" w:cs="Arial"/>
          <w:b/>
          <w:i/>
        </w:rPr>
        <w:t>.</w:t>
      </w:r>
      <w:r w:rsidRPr="00967DBC">
        <w:rPr>
          <w:rFonts w:ascii="Arial" w:eastAsia="Arial" w:hAnsi="Arial" w:cs="Arial"/>
          <w:b/>
          <w:i/>
          <w:spacing w:val="7"/>
        </w:rPr>
        <w:t>.</w:t>
      </w:r>
      <w:r w:rsidRPr="00967DBC">
        <w:rPr>
          <w:rFonts w:ascii="Arial" w:eastAsia="Arial" w:hAnsi="Arial" w:cs="Arial"/>
          <w:b/>
          <w:i/>
        </w:rPr>
        <w:t>to...............................</w:t>
      </w:r>
      <w:r>
        <w:rPr>
          <w:rFonts w:ascii="Arial" w:eastAsia="Arial" w:hAnsi="Arial" w:cs="Arial"/>
          <w:b/>
          <w:i/>
        </w:rPr>
        <w:t>........  and recommended to apply for  Rashtrapati Guide Award</w:t>
      </w:r>
    </w:p>
    <w:p w:rsidR="00E3334A" w:rsidRDefault="00E3334A" w:rsidP="005C54F2">
      <w:pPr>
        <w:pStyle w:val="NoSpacing"/>
        <w:rPr>
          <w:rFonts w:ascii="Arial" w:eastAsia="Arial" w:hAnsi="Arial" w:cs="Arial"/>
          <w:b/>
          <w:i/>
        </w:rPr>
      </w:pPr>
    </w:p>
    <w:p w:rsidR="005C54F2" w:rsidRPr="00967DBC" w:rsidRDefault="000A4419" w:rsidP="005C54F2">
      <w:pPr>
        <w:pStyle w:val="NoSpacing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Testing Camp organized by the National Association</w:t>
      </w:r>
      <w:r w:rsidR="005C54F2">
        <w:rPr>
          <w:rFonts w:ascii="Arial" w:eastAsia="Arial" w:hAnsi="Arial" w:cs="Arial"/>
          <w:b/>
          <w:i/>
        </w:rPr>
        <w:t xml:space="preserve">. </w:t>
      </w:r>
    </w:p>
    <w:p w:rsidR="005C54F2" w:rsidRPr="00967DBC" w:rsidRDefault="005C54F2" w:rsidP="005C54F2">
      <w:pPr>
        <w:pStyle w:val="NoSpacing"/>
        <w:rPr>
          <w:rFonts w:ascii="Arial" w:eastAsia="Arial" w:hAnsi="Arial" w:cs="Arial"/>
          <w:b/>
          <w:i/>
        </w:rPr>
      </w:pPr>
    </w:p>
    <w:p w:rsidR="005C54F2" w:rsidRDefault="005C54F2" w:rsidP="005C54F2">
      <w:pPr>
        <w:pStyle w:val="NoSpacing"/>
        <w:rPr>
          <w:rFonts w:ascii="Arial" w:eastAsia="Arial" w:hAnsi="Arial" w:cs="Arial"/>
        </w:rPr>
      </w:pPr>
    </w:p>
    <w:p w:rsidR="005C54F2" w:rsidRDefault="005C54F2" w:rsidP="005C54F2">
      <w:pPr>
        <w:pStyle w:val="NoSpacing"/>
        <w:rPr>
          <w:rFonts w:ascii="Arial" w:eastAsia="Arial" w:hAnsi="Arial" w:cs="Arial"/>
        </w:rPr>
      </w:pPr>
    </w:p>
    <w:p w:rsidR="005C54F2" w:rsidRDefault="005C54F2" w:rsidP="005C54F2">
      <w:pPr>
        <w:pStyle w:val="NoSpacing"/>
        <w:rPr>
          <w:rFonts w:ascii="Arial" w:eastAsia="Arial" w:hAnsi="Arial" w:cs="Arial"/>
        </w:rPr>
      </w:pPr>
    </w:p>
    <w:p w:rsidR="005C54F2" w:rsidRDefault="00486302" w:rsidP="00486302">
      <w:pPr>
        <w:pStyle w:val="NoSpacing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</w:t>
      </w:r>
      <w:r w:rsidR="005C54F2">
        <w:rPr>
          <w:rFonts w:ascii="Arial" w:eastAsia="Arial" w:hAnsi="Arial" w:cs="Arial"/>
          <w:b/>
        </w:rPr>
        <w:t>Seal &amp; Sign.</w:t>
      </w:r>
      <w:r w:rsidR="005C54F2" w:rsidRPr="00BC09CF">
        <w:rPr>
          <w:rFonts w:ascii="Arial" w:eastAsia="Arial" w:hAnsi="Arial" w:cs="Arial"/>
          <w:b/>
        </w:rPr>
        <w:t xml:space="preserve"> of Stat</w:t>
      </w:r>
      <w:r w:rsidR="005C54F2">
        <w:rPr>
          <w:rFonts w:ascii="Arial" w:eastAsia="Arial" w:hAnsi="Arial" w:cs="Arial"/>
          <w:b/>
        </w:rPr>
        <w:t>e Organizing Commissioner (G</w:t>
      </w:r>
      <w:r w:rsidR="005C54F2" w:rsidRPr="00BC09CF">
        <w:rPr>
          <w:rFonts w:ascii="Arial" w:eastAsia="Arial" w:hAnsi="Arial" w:cs="Arial"/>
          <w:b/>
        </w:rPr>
        <w:t>)</w:t>
      </w:r>
    </w:p>
    <w:p w:rsidR="00E3334A" w:rsidRDefault="00E3334A" w:rsidP="005C54F2">
      <w:pPr>
        <w:ind w:left="5760"/>
        <w:rPr>
          <w:rFonts w:ascii="Arial" w:eastAsia="Arial" w:hAnsi="Arial" w:cs="Arial"/>
          <w:b/>
          <w:spacing w:val="-14"/>
        </w:rPr>
      </w:pPr>
    </w:p>
    <w:p w:rsidR="005C54F2" w:rsidRDefault="005C54F2" w:rsidP="005C54F2">
      <w:pPr>
        <w:ind w:left="5760"/>
        <w:rPr>
          <w:rFonts w:ascii="Arial" w:eastAsia="Arial" w:hAnsi="Arial" w:cs="Arial"/>
          <w:b/>
          <w:spacing w:val="-14"/>
        </w:rPr>
      </w:pPr>
      <w:r>
        <w:rPr>
          <w:rFonts w:ascii="Arial" w:eastAsia="Arial" w:hAnsi="Arial" w:cs="Arial"/>
          <w:b/>
          <w:spacing w:val="-14"/>
        </w:rPr>
        <w:t xml:space="preserve"> Date:</w:t>
      </w:r>
    </w:p>
    <w:p w:rsidR="00E3334A" w:rsidRDefault="00E3334A" w:rsidP="005C54F2">
      <w:pPr>
        <w:ind w:left="5760"/>
        <w:rPr>
          <w:rFonts w:ascii="Arial" w:eastAsia="Arial" w:hAnsi="Arial" w:cs="Arial"/>
          <w:b/>
          <w:spacing w:val="-14"/>
        </w:rPr>
      </w:pPr>
    </w:p>
    <w:p w:rsidR="005C54F2" w:rsidRDefault="005C54F2" w:rsidP="005C54F2">
      <w:pPr>
        <w:ind w:left="993" w:hanging="993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 xml:space="preserve"> Note :</w:t>
      </w:r>
      <w:r>
        <w:rPr>
          <w:rFonts w:ascii="Arial" w:eastAsia="Arial" w:hAnsi="Arial" w:cs="Arial"/>
          <w:b/>
        </w:rPr>
        <w:t xml:space="preserve"> 01. </w:t>
      </w:r>
      <w:r w:rsidRPr="00E65B32">
        <w:rPr>
          <w:rFonts w:ascii="Arial" w:eastAsia="Arial" w:hAnsi="Arial" w:cs="Arial"/>
          <w:b/>
        </w:rPr>
        <w:t>All relevant record</w:t>
      </w:r>
      <w:r w:rsidR="0014037F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Progress Card, </w:t>
      </w:r>
      <w:r w:rsidRPr="00E65B32">
        <w:rPr>
          <w:rFonts w:ascii="Arial" w:eastAsia="Arial" w:hAnsi="Arial" w:cs="Arial"/>
          <w:b/>
        </w:rPr>
        <w:t>Log Book</w:t>
      </w:r>
      <w:r w:rsidR="0014037F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 and certificate</w:t>
      </w:r>
      <w:r w:rsidR="0014037F">
        <w:rPr>
          <w:rFonts w:ascii="Arial" w:eastAsia="Arial" w:hAnsi="Arial" w:cs="Arial"/>
          <w:b/>
        </w:rPr>
        <w:t>s</w:t>
      </w:r>
      <w:r w:rsidR="00FB445C">
        <w:rPr>
          <w:rFonts w:ascii="Arial" w:eastAsia="Arial" w:hAnsi="Arial" w:cs="Arial"/>
          <w:b/>
        </w:rPr>
        <w:t>,</w:t>
      </w:r>
      <w:r w:rsidRPr="00E65B32">
        <w:rPr>
          <w:rFonts w:ascii="Arial" w:eastAsia="Arial" w:hAnsi="Arial" w:cs="Arial"/>
          <w:b/>
        </w:rPr>
        <w:t xml:space="preserve"> will be produced at the time of </w:t>
      </w:r>
      <w:r w:rsidRPr="00E65B32">
        <w:rPr>
          <w:rFonts w:ascii="Arial" w:eastAsia="Arial" w:hAnsi="Arial" w:cs="Arial"/>
          <w:b/>
          <w:spacing w:val="-22"/>
        </w:rPr>
        <w:t>T</w:t>
      </w:r>
      <w:r w:rsidRPr="00E65B32">
        <w:rPr>
          <w:rFonts w:ascii="Arial" w:eastAsia="Arial" w:hAnsi="Arial" w:cs="Arial"/>
          <w:b/>
        </w:rPr>
        <w:t>esting Camp.</w:t>
      </w:r>
    </w:p>
    <w:p w:rsidR="005C54F2" w:rsidRDefault="005C54F2" w:rsidP="005C54F2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02. Incomplete / Contra</w:t>
      </w:r>
      <w:r w:rsidR="00E3334A">
        <w:rPr>
          <w:rFonts w:ascii="Arial" w:eastAsia="Arial" w:hAnsi="Arial" w:cs="Arial"/>
          <w:b/>
        </w:rPr>
        <w:t>dictory information will</w:t>
      </w:r>
      <w:r>
        <w:rPr>
          <w:rFonts w:ascii="Arial" w:eastAsia="Arial" w:hAnsi="Arial" w:cs="Arial"/>
          <w:b/>
        </w:rPr>
        <w:t xml:space="preserve"> be rejected</w:t>
      </w:r>
      <w:r w:rsidR="00E226E4">
        <w:rPr>
          <w:rFonts w:ascii="Arial" w:eastAsia="Arial" w:hAnsi="Arial" w:cs="Arial"/>
          <w:b/>
        </w:rPr>
        <w:t>.</w:t>
      </w:r>
    </w:p>
    <w:p w:rsidR="009E7D58" w:rsidRDefault="009E7D58" w:rsidP="005C54F2">
      <w:pPr>
        <w:ind w:firstLine="720"/>
        <w:rPr>
          <w:rFonts w:ascii="Arial" w:eastAsia="Arial" w:hAnsi="Arial" w:cs="Arial"/>
          <w:b/>
        </w:rPr>
      </w:pPr>
    </w:p>
    <w:p w:rsidR="009E7D58" w:rsidRDefault="009E7D58" w:rsidP="005C54F2">
      <w:pPr>
        <w:ind w:firstLine="720"/>
        <w:rPr>
          <w:rFonts w:ascii="Arial" w:eastAsia="Arial" w:hAnsi="Arial" w:cs="Arial"/>
          <w:b/>
        </w:rPr>
      </w:pPr>
    </w:p>
    <w:p w:rsidR="009E7D58" w:rsidRDefault="009E7D58" w:rsidP="005C54F2">
      <w:pPr>
        <w:ind w:firstLine="720"/>
        <w:rPr>
          <w:rFonts w:ascii="Arial" w:eastAsia="Arial" w:hAnsi="Arial" w:cs="Arial"/>
          <w:b/>
        </w:rPr>
      </w:pPr>
    </w:p>
    <w:p w:rsidR="009E7D58" w:rsidRDefault="009E7D58" w:rsidP="009E7D58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Photoc</w:t>
      </w:r>
      <w:r w:rsidR="00486302">
        <w:rPr>
          <w:rFonts w:ascii="Arial" w:eastAsia="Arial" w:hAnsi="Arial" w:cs="Arial"/>
          <w:b/>
        </w:rPr>
        <w:t>opy of Documents to be attached</w:t>
      </w:r>
      <w:r>
        <w:rPr>
          <w:rFonts w:ascii="Arial" w:eastAsia="Arial" w:hAnsi="Arial" w:cs="Arial"/>
          <w:b/>
        </w:rPr>
        <w:t>:-</w:t>
      </w:r>
    </w:p>
    <w:p w:rsidR="009E7D58" w:rsidRDefault="009E7D58" w:rsidP="009E7D5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Certificate</w:t>
      </w:r>
    </w:p>
    <w:p w:rsidR="009E7D58" w:rsidRDefault="009E7D58" w:rsidP="009E7D5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Aadhaar Card</w:t>
      </w:r>
    </w:p>
    <w:p w:rsidR="009E7D58" w:rsidRDefault="009E7D58" w:rsidP="009E7D5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Guiding Qualification Certificate and Warrant of Unit Leader</w:t>
      </w:r>
    </w:p>
    <w:p w:rsidR="009E7D58" w:rsidRPr="00D518AB" w:rsidRDefault="009E7D58" w:rsidP="009E7D5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Rajya Puraskar Certificate</w:t>
      </w:r>
    </w:p>
    <w:p w:rsidR="009E7D58" w:rsidRDefault="009E7D58" w:rsidP="009E7D58">
      <w:pPr>
        <w:spacing w:before="70"/>
        <w:ind w:left="110"/>
        <w:rPr>
          <w:rFonts w:ascii="Arial" w:eastAsia="Arial" w:hAnsi="Arial" w:cs="Arial"/>
        </w:rPr>
      </w:pPr>
    </w:p>
    <w:p w:rsidR="009E7D58" w:rsidRPr="005C54F2" w:rsidRDefault="009E7D58" w:rsidP="005C54F2">
      <w:pPr>
        <w:ind w:firstLine="720"/>
        <w:rPr>
          <w:rFonts w:ascii="Arial" w:eastAsia="Arial" w:hAnsi="Arial" w:cs="Arial"/>
          <w:b/>
        </w:rPr>
      </w:pPr>
    </w:p>
    <w:p w:rsidR="00551306" w:rsidRDefault="00551306" w:rsidP="00B65498">
      <w:pPr>
        <w:spacing w:before="68" w:line="220" w:lineRule="exact"/>
        <w:ind w:left="110"/>
        <w:jc w:val="center"/>
        <w:rPr>
          <w:rFonts w:ascii="Arial" w:eastAsia="Arial" w:hAnsi="Arial" w:cs="Arial"/>
          <w:b/>
          <w:position w:val="-1"/>
        </w:rPr>
      </w:pPr>
    </w:p>
    <w:sectPr w:rsidR="00551306" w:rsidSect="00DD336B">
      <w:pgSz w:w="11907" w:h="16839" w:code="9"/>
      <w:pgMar w:top="851" w:right="500" w:bottom="1702" w:left="5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B6" w:rsidRDefault="000D3AB6" w:rsidP="002940CC">
      <w:r>
        <w:separator/>
      </w:r>
    </w:p>
  </w:endnote>
  <w:endnote w:type="continuationSeparator" w:id="1">
    <w:p w:rsidR="000D3AB6" w:rsidRDefault="000D3AB6" w:rsidP="0029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B6" w:rsidRDefault="000D3AB6" w:rsidP="002940CC">
      <w:r>
        <w:separator/>
      </w:r>
    </w:p>
  </w:footnote>
  <w:footnote w:type="continuationSeparator" w:id="1">
    <w:p w:rsidR="000D3AB6" w:rsidRDefault="000D3AB6" w:rsidP="0029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4CC"/>
    <w:multiLevelType w:val="hybridMultilevel"/>
    <w:tmpl w:val="F85C71C0"/>
    <w:lvl w:ilvl="0" w:tplc="3524ED3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B46AA7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64AEB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A0E4D8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D052692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1A1AA60E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E864FEAA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48E2664C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57E74F4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2C032146"/>
    <w:multiLevelType w:val="multilevel"/>
    <w:tmpl w:val="7C3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055707"/>
    <w:multiLevelType w:val="hybridMultilevel"/>
    <w:tmpl w:val="1398020C"/>
    <w:lvl w:ilvl="0" w:tplc="4328A4F0">
      <w:start w:val="6"/>
      <w:numFmt w:val="decimal"/>
      <w:lvlText w:val="%1."/>
      <w:lvlJc w:val="left"/>
      <w:pPr>
        <w:ind w:left="470" w:hanging="360"/>
      </w:pPr>
      <w:rPr>
        <w:rFonts w:eastAsia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82"/>
    <w:rsid w:val="000154C3"/>
    <w:rsid w:val="00041989"/>
    <w:rsid w:val="000715D2"/>
    <w:rsid w:val="000A0294"/>
    <w:rsid w:val="000A4419"/>
    <w:rsid w:val="000C0854"/>
    <w:rsid w:val="000C663A"/>
    <w:rsid w:val="000D3AB6"/>
    <w:rsid w:val="000F5649"/>
    <w:rsid w:val="001125B5"/>
    <w:rsid w:val="001206F1"/>
    <w:rsid w:val="0014037F"/>
    <w:rsid w:val="001C2185"/>
    <w:rsid w:val="001C46FA"/>
    <w:rsid w:val="001F66FA"/>
    <w:rsid w:val="00201333"/>
    <w:rsid w:val="002151DD"/>
    <w:rsid w:val="0024546C"/>
    <w:rsid w:val="00271D91"/>
    <w:rsid w:val="002940CC"/>
    <w:rsid w:val="00295D78"/>
    <w:rsid w:val="00296A04"/>
    <w:rsid w:val="002A4769"/>
    <w:rsid w:val="00301E3A"/>
    <w:rsid w:val="00336300"/>
    <w:rsid w:val="00337317"/>
    <w:rsid w:val="00350D09"/>
    <w:rsid w:val="00351B78"/>
    <w:rsid w:val="003616F9"/>
    <w:rsid w:val="00382CD6"/>
    <w:rsid w:val="003D2BAF"/>
    <w:rsid w:val="00444795"/>
    <w:rsid w:val="00464295"/>
    <w:rsid w:val="004711B5"/>
    <w:rsid w:val="00486302"/>
    <w:rsid w:val="004A5082"/>
    <w:rsid w:val="004C50B9"/>
    <w:rsid w:val="00503B7A"/>
    <w:rsid w:val="00515475"/>
    <w:rsid w:val="005506E9"/>
    <w:rsid w:val="00551306"/>
    <w:rsid w:val="0057056C"/>
    <w:rsid w:val="00597471"/>
    <w:rsid w:val="005A0C17"/>
    <w:rsid w:val="005C54F2"/>
    <w:rsid w:val="005F11CA"/>
    <w:rsid w:val="006163E7"/>
    <w:rsid w:val="00673DB1"/>
    <w:rsid w:val="0068350C"/>
    <w:rsid w:val="006C25E7"/>
    <w:rsid w:val="006C5502"/>
    <w:rsid w:val="006C58AC"/>
    <w:rsid w:val="006D1A1D"/>
    <w:rsid w:val="006D1BD1"/>
    <w:rsid w:val="006E62FD"/>
    <w:rsid w:val="006F2816"/>
    <w:rsid w:val="00703578"/>
    <w:rsid w:val="007053A7"/>
    <w:rsid w:val="00746091"/>
    <w:rsid w:val="0075347E"/>
    <w:rsid w:val="007548FD"/>
    <w:rsid w:val="00766B82"/>
    <w:rsid w:val="007738BA"/>
    <w:rsid w:val="00786514"/>
    <w:rsid w:val="007A5BA7"/>
    <w:rsid w:val="007B4564"/>
    <w:rsid w:val="007D5B56"/>
    <w:rsid w:val="007E4411"/>
    <w:rsid w:val="007E6C43"/>
    <w:rsid w:val="00801A00"/>
    <w:rsid w:val="00851C94"/>
    <w:rsid w:val="008833AA"/>
    <w:rsid w:val="00896231"/>
    <w:rsid w:val="008A7743"/>
    <w:rsid w:val="008B1F69"/>
    <w:rsid w:val="008B6F0B"/>
    <w:rsid w:val="008C6A01"/>
    <w:rsid w:val="008E3D6E"/>
    <w:rsid w:val="00910F79"/>
    <w:rsid w:val="00937F87"/>
    <w:rsid w:val="00942E84"/>
    <w:rsid w:val="00946B28"/>
    <w:rsid w:val="00971580"/>
    <w:rsid w:val="00977C85"/>
    <w:rsid w:val="009A1129"/>
    <w:rsid w:val="009B2A46"/>
    <w:rsid w:val="009B7312"/>
    <w:rsid w:val="009C5E59"/>
    <w:rsid w:val="009E7D58"/>
    <w:rsid w:val="009F63C6"/>
    <w:rsid w:val="00A052E3"/>
    <w:rsid w:val="00A2090F"/>
    <w:rsid w:val="00AA4F25"/>
    <w:rsid w:val="00AA61D8"/>
    <w:rsid w:val="00AD6D82"/>
    <w:rsid w:val="00B0579F"/>
    <w:rsid w:val="00B43C1D"/>
    <w:rsid w:val="00B51A4E"/>
    <w:rsid w:val="00B65498"/>
    <w:rsid w:val="00BB6724"/>
    <w:rsid w:val="00BD2EDF"/>
    <w:rsid w:val="00BE42CB"/>
    <w:rsid w:val="00C14E08"/>
    <w:rsid w:val="00C56926"/>
    <w:rsid w:val="00C937DB"/>
    <w:rsid w:val="00CB0E5F"/>
    <w:rsid w:val="00D8499B"/>
    <w:rsid w:val="00D93256"/>
    <w:rsid w:val="00DC381A"/>
    <w:rsid w:val="00DD336B"/>
    <w:rsid w:val="00DD3DA7"/>
    <w:rsid w:val="00E05F77"/>
    <w:rsid w:val="00E0671B"/>
    <w:rsid w:val="00E12DD3"/>
    <w:rsid w:val="00E226E4"/>
    <w:rsid w:val="00E3334A"/>
    <w:rsid w:val="00E529BF"/>
    <w:rsid w:val="00E82C7C"/>
    <w:rsid w:val="00E97FE4"/>
    <w:rsid w:val="00EA02C8"/>
    <w:rsid w:val="00EC3913"/>
    <w:rsid w:val="00EF5106"/>
    <w:rsid w:val="00F43990"/>
    <w:rsid w:val="00F441A7"/>
    <w:rsid w:val="00FA609C"/>
    <w:rsid w:val="00FB445C"/>
    <w:rsid w:val="00FC6585"/>
    <w:rsid w:val="00FE6187"/>
    <w:rsid w:val="00FF257D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0C17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A0C17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5A0C1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4F2"/>
  </w:style>
  <w:style w:type="paragraph" w:styleId="Header">
    <w:name w:val="header"/>
    <w:basedOn w:val="Normal"/>
    <w:link w:val="HeaderChar"/>
    <w:uiPriority w:val="99"/>
    <w:unhideWhenUsed/>
    <w:rsid w:val="0029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0CC"/>
  </w:style>
  <w:style w:type="paragraph" w:styleId="Footer">
    <w:name w:val="footer"/>
    <w:basedOn w:val="Normal"/>
    <w:link w:val="FooterChar"/>
    <w:uiPriority w:val="99"/>
    <w:unhideWhenUsed/>
    <w:rsid w:val="0029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5734-48B7-4539-BD54-498319BD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101</cp:revision>
  <cp:lastPrinted>2018-05-07T07:02:00Z</cp:lastPrinted>
  <dcterms:created xsi:type="dcterms:W3CDTF">2016-03-29T08:33:00Z</dcterms:created>
  <dcterms:modified xsi:type="dcterms:W3CDTF">2018-05-07T07:03:00Z</dcterms:modified>
</cp:coreProperties>
</file>